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5EDE" w:rsidRPr="00FA45D2" w:rsidRDefault="00B70E39" w:rsidP="00965EDE">
      <w:pPr>
        <w:pStyle w:val="Ttulo1"/>
        <w:suppressAutoHyphens/>
        <w:overflowPunct w:val="0"/>
        <w:autoSpaceDE w:val="0"/>
        <w:ind w:left="680" w:hanging="680"/>
        <w:textAlignment w:val="baseline"/>
        <w:rPr>
          <w:sz w:val="20"/>
          <w:szCs w:val="20"/>
        </w:rPr>
      </w:pPr>
      <w:r w:rsidRPr="00FA45D2">
        <w:rPr>
          <w:sz w:val="20"/>
          <w:szCs w:val="20"/>
        </w:rPr>
        <w:t>PRODUCT IDENTIFICATION</w:t>
      </w:r>
    </w:p>
    <w:p w:rsidR="00965EDE" w:rsidRPr="00FA45D2" w:rsidRDefault="00965EDE" w:rsidP="00965EDE">
      <w:pPr>
        <w:rPr>
          <w:rFonts w:cs="Arial"/>
          <w:b/>
          <w:sz w:val="20"/>
          <w:szCs w:val="20"/>
          <w:lang w:val="en-US"/>
        </w:rPr>
      </w:pPr>
    </w:p>
    <w:p w:rsidR="00AC5C4C" w:rsidRPr="00AC5C4C" w:rsidRDefault="00B70E39" w:rsidP="00AC5C4C">
      <w:pPr>
        <w:pStyle w:val="Ttulo2"/>
        <w:spacing w:before="0"/>
        <w:rPr>
          <w:sz w:val="20"/>
          <w:szCs w:val="20"/>
          <w:lang w:val="en-US"/>
        </w:rPr>
      </w:pPr>
      <w:r w:rsidRPr="00AC5C4C">
        <w:rPr>
          <w:sz w:val="20"/>
          <w:szCs w:val="20"/>
          <w:lang w:val="en-US"/>
        </w:rPr>
        <w:t>Chemical name: Does not apply</w:t>
      </w:r>
    </w:p>
    <w:p w:rsidR="00AC5C4C" w:rsidRPr="00AC5C4C" w:rsidRDefault="00B70E39" w:rsidP="00AC5C4C">
      <w:pPr>
        <w:pStyle w:val="Ttulo2"/>
        <w:spacing w:before="0"/>
        <w:rPr>
          <w:sz w:val="20"/>
          <w:szCs w:val="20"/>
          <w:lang w:val="en-US"/>
        </w:rPr>
      </w:pPr>
      <w:r w:rsidRPr="00AC5C4C">
        <w:rPr>
          <w:rFonts w:cs="Arial"/>
          <w:sz w:val="20"/>
          <w:szCs w:val="20"/>
          <w:lang w:val="en-US"/>
        </w:rPr>
        <w:t>Generic name</w:t>
      </w:r>
      <w:r w:rsidRPr="00AC5C4C">
        <w:rPr>
          <w:rFonts w:cs="Arial"/>
          <w:sz w:val="20"/>
          <w:szCs w:val="20"/>
          <w:highlight w:val="yellow"/>
          <w:lang w:val="en-US"/>
        </w:rPr>
        <w:t xml:space="preserve">: 3D </w:t>
      </w:r>
      <w:r w:rsidR="00AC5C4C" w:rsidRPr="00AC5C4C">
        <w:rPr>
          <w:rFonts w:cs="Arial"/>
          <w:sz w:val="20"/>
          <w:szCs w:val="20"/>
          <w:highlight w:val="yellow"/>
          <w:lang w:val="en-US"/>
        </w:rPr>
        <w:t>resin for the p</w:t>
      </w:r>
      <w:r w:rsidRPr="00AC5C4C">
        <w:rPr>
          <w:rFonts w:cs="Arial"/>
          <w:sz w:val="20"/>
          <w:szCs w:val="20"/>
          <w:highlight w:val="yellow"/>
          <w:lang w:val="en-US"/>
        </w:rPr>
        <w:t xml:space="preserve">rinting </w:t>
      </w:r>
      <w:r w:rsidR="00AC5C4C" w:rsidRPr="00AC5C4C">
        <w:rPr>
          <w:rFonts w:cs="Arial"/>
          <w:sz w:val="20"/>
          <w:szCs w:val="20"/>
          <w:highlight w:val="yellow"/>
          <w:lang w:val="en-US"/>
        </w:rPr>
        <w:t>of dental models.</w:t>
      </w:r>
    </w:p>
    <w:p w:rsidR="00AC5C4C" w:rsidRPr="00AC5C4C" w:rsidRDefault="00B70E39" w:rsidP="00AC5C4C">
      <w:pPr>
        <w:pStyle w:val="Ttulo2"/>
        <w:spacing w:before="0"/>
        <w:rPr>
          <w:sz w:val="20"/>
          <w:szCs w:val="20"/>
          <w:lang w:val="en-US"/>
        </w:rPr>
      </w:pPr>
      <w:r w:rsidRPr="00AC5C4C">
        <w:rPr>
          <w:rFonts w:cs="Arial"/>
          <w:sz w:val="20"/>
          <w:szCs w:val="20"/>
          <w:lang w:val="en-US"/>
        </w:rPr>
        <w:t>Synonyms</w:t>
      </w:r>
      <w:r w:rsidR="00965EDE" w:rsidRPr="00AC5C4C">
        <w:rPr>
          <w:rFonts w:cs="Arial"/>
          <w:sz w:val="20"/>
          <w:szCs w:val="20"/>
          <w:lang w:val="en-US"/>
        </w:rPr>
        <w:t xml:space="preserve">: </w:t>
      </w:r>
      <w:r w:rsidR="002449E7" w:rsidRPr="00AC5C4C">
        <w:rPr>
          <w:rFonts w:cs="Arial"/>
          <w:sz w:val="20"/>
          <w:szCs w:val="20"/>
          <w:lang w:val="en-US"/>
        </w:rPr>
        <w:t>Stereo lithography</w:t>
      </w:r>
      <w:r w:rsidRPr="00AC5C4C">
        <w:rPr>
          <w:rFonts w:cs="Arial"/>
          <w:sz w:val="20"/>
          <w:szCs w:val="20"/>
          <w:lang w:val="en-US"/>
        </w:rPr>
        <w:t xml:space="preserve"> resin</w:t>
      </w:r>
      <w:r w:rsidR="00AC5C4C" w:rsidRPr="00AC5C4C">
        <w:rPr>
          <w:rFonts w:cs="Arial"/>
          <w:sz w:val="20"/>
          <w:szCs w:val="20"/>
          <w:lang w:val="en-US"/>
        </w:rPr>
        <w:t xml:space="preserve">, DLP resin. </w:t>
      </w:r>
    </w:p>
    <w:p w:rsidR="00AC5C4C" w:rsidRPr="00AC5C4C" w:rsidRDefault="00B70E39" w:rsidP="00AC5C4C">
      <w:pPr>
        <w:pStyle w:val="Ttulo2"/>
        <w:spacing w:before="0"/>
        <w:rPr>
          <w:sz w:val="20"/>
          <w:szCs w:val="20"/>
          <w:lang w:val="en-US"/>
        </w:rPr>
      </w:pPr>
      <w:r w:rsidRPr="00AC5C4C">
        <w:rPr>
          <w:rFonts w:cs="Arial"/>
          <w:sz w:val="20"/>
          <w:szCs w:val="20"/>
          <w:lang w:val="en-US"/>
        </w:rPr>
        <w:t xml:space="preserve">Recommended use and product </w:t>
      </w:r>
      <w:r w:rsidR="00E6167F">
        <w:rPr>
          <w:rFonts w:cs="Arial"/>
          <w:sz w:val="20"/>
          <w:szCs w:val="20"/>
          <w:lang w:val="en-US"/>
        </w:rPr>
        <w:t xml:space="preserve">use </w:t>
      </w:r>
      <w:r w:rsidRPr="00AC5C4C">
        <w:rPr>
          <w:rFonts w:cs="Arial"/>
          <w:sz w:val="20"/>
          <w:szCs w:val="20"/>
          <w:lang w:val="en-US"/>
        </w:rPr>
        <w:t xml:space="preserve">restrictions: </w:t>
      </w:r>
      <w:r w:rsidR="00AC5C4C" w:rsidRPr="00AC5C4C">
        <w:rPr>
          <w:rFonts w:cs="Arial"/>
          <w:sz w:val="20"/>
          <w:szCs w:val="20"/>
          <w:lang w:val="en-US"/>
        </w:rPr>
        <w:t>M</w:t>
      </w:r>
      <w:r w:rsidRPr="00AC5C4C">
        <w:rPr>
          <w:rFonts w:cs="Arial"/>
          <w:sz w:val="20"/>
          <w:szCs w:val="20"/>
          <w:lang w:val="en-US"/>
        </w:rPr>
        <w:t>anufactur</w:t>
      </w:r>
      <w:r w:rsidR="00AC5C4C" w:rsidRPr="00AC5C4C">
        <w:rPr>
          <w:rFonts w:cs="Arial"/>
          <w:sz w:val="20"/>
          <w:szCs w:val="20"/>
          <w:lang w:val="en-US"/>
        </w:rPr>
        <w:t>ing</w:t>
      </w:r>
      <w:r w:rsidRPr="00AC5C4C">
        <w:rPr>
          <w:rFonts w:cs="Arial"/>
          <w:sz w:val="20"/>
          <w:szCs w:val="20"/>
          <w:lang w:val="en-US"/>
        </w:rPr>
        <w:t xml:space="preserve"> of models</w:t>
      </w:r>
      <w:r w:rsidR="00AC5C4C">
        <w:rPr>
          <w:rFonts w:cs="Arial"/>
          <w:sz w:val="20"/>
          <w:szCs w:val="20"/>
          <w:lang w:val="en-US"/>
        </w:rPr>
        <w:t xml:space="preserve"> used in dental procedures and/or restorations. </w:t>
      </w:r>
    </w:p>
    <w:p w:rsidR="00AC5C4C" w:rsidRPr="00AC5C4C" w:rsidRDefault="00E6167F" w:rsidP="00AC5C4C">
      <w:pPr>
        <w:pStyle w:val="Ttulo2"/>
        <w:spacing w:before="0"/>
        <w:rPr>
          <w:sz w:val="20"/>
          <w:szCs w:val="20"/>
          <w:lang w:val="en-US"/>
        </w:rPr>
      </w:pPr>
      <w:r>
        <w:rPr>
          <w:rFonts w:cs="Arial"/>
          <w:sz w:val="20"/>
          <w:szCs w:val="20"/>
          <w:lang w:val="en-US"/>
        </w:rPr>
        <w:t>Emergency number</w:t>
      </w:r>
      <w:r w:rsidR="00AC5C4C" w:rsidRPr="00AC5C4C">
        <w:rPr>
          <w:rFonts w:cs="Arial"/>
          <w:sz w:val="20"/>
          <w:szCs w:val="20"/>
          <w:lang w:val="en-US"/>
        </w:rPr>
        <w:t xml:space="preserve">: In case of emergency contact Occupational Safety and Health Coordination at (57 </w:t>
      </w:r>
      <w:r w:rsidR="00AC5C4C" w:rsidRPr="00AC5C4C">
        <w:rPr>
          <w:rFonts w:cs="Arial"/>
          <w:sz w:val="20"/>
          <w:szCs w:val="20"/>
          <w:highlight w:val="yellow"/>
          <w:lang w:val="en-US"/>
        </w:rPr>
        <w:t>60</w:t>
      </w:r>
      <w:r w:rsidR="00AC5C4C">
        <w:rPr>
          <w:rFonts w:cs="Arial"/>
          <w:sz w:val="20"/>
          <w:szCs w:val="20"/>
          <w:lang w:val="en-US"/>
        </w:rPr>
        <w:t xml:space="preserve"> </w:t>
      </w:r>
      <w:r w:rsidR="00AC5C4C" w:rsidRPr="00AC5C4C">
        <w:rPr>
          <w:rFonts w:cs="Arial"/>
          <w:sz w:val="20"/>
          <w:szCs w:val="20"/>
          <w:lang w:val="en-US"/>
        </w:rPr>
        <w:t>4) 403 87 60, extensions 1304, 1306.</w:t>
      </w:r>
    </w:p>
    <w:p w:rsidR="00965EDE" w:rsidRPr="00FA45D2" w:rsidRDefault="00965EDE" w:rsidP="00965EDE">
      <w:pPr>
        <w:rPr>
          <w:rFonts w:cs="Arial"/>
          <w:sz w:val="20"/>
          <w:szCs w:val="20"/>
          <w:highlight w:val="yellow"/>
          <w:lang w:val="en-US"/>
        </w:rPr>
      </w:pPr>
    </w:p>
    <w:p w:rsidR="00965EDE" w:rsidRPr="00FA45D2" w:rsidRDefault="00965EDE" w:rsidP="00965EDE">
      <w:pPr>
        <w:rPr>
          <w:rFonts w:cs="Arial"/>
          <w:sz w:val="20"/>
          <w:szCs w:val="20"/>
          <w:lang w:val="en-US"/>
        </w:rPr>
      </w:pPr>
    </w:p>
    <w:p w:rsidR="00965EDE" w:rsidRPr="00FA45D2" w:rsidRDefault="00B70E39" w:rsidP="00965EDE">
      <w:pPr>
        <w:pStyle w:val="Ttulo1"/>
        <w:suppressAutoHyphens/>
        <w:overflowPunct w:val="0"/>
        <w:autoSpaceDE w:val="0"/>
        <w:ind w:left="680" w:hanging="680"/>
        <w:textAlignment w:val="baseline"/>
        <w:rPr>
          <w:sz w:val="20"/>
          <w:szCs w:val="20"/>
        </w:rPr>
      </w:pPr>
      <w:r w:rsidRPr="00FA45D2">
        <w:rPr>
          <w:sz w:val="20"/>
          <w:szCs w:val="20"/>
        </w:rPr>
        <w:t>HAZARDS IDENTIFICATION</w:t>
      </w:r>
    </w:p>
    <w:p w:rsidR="00965EDE" w:rsidRPr="00FA45D2" w:rsidRDefault="00965EDE" w:rsidP="00965EDE">
      <w:pPr>
        <w:rPr>
          <w:rFonts w:cs="Arial"/>
          <w:sz w:val="20"/>
          <w:szCs w:val="20"/>
          <w:lang w:val="en-US"/>
        </w:rPr>
      </w:pPr>
    </w:p>
    <w:p w:rsidR="00965EDE" w:rsidRPr="00FA45D2" w:rsidRDefault="00B70E39" w:rsidP="00965EDE">
      <w:pPr>
        <w:pStyle w:val="Ttulo2"/>
        <w:spacing w:before="0"/>
        <w:rPr>
          <w:rFonts w:cs="Arial"/>
          <w:sz w:val="20"/>
          <w:szCs w:val="20"/>
          <w:lang w:val="en-US"/>
        </w:rPr>
      </w:pPr>
      <w:r w:rsidRPr="00FA45D2">
        <w:rPr>
          <w:rFonts w:cs="Arial"/>
          <w:sz w:val="20"/>
          <w:szCs w:val="20"/>
          <w:lang w:val="en-US"/>
        </w:rPr>
        <w:t xml:space="preserve">GHS </w:t>
      </w:r>
      <w:r w:rsidR="002449E7" w:rsidRPr="00FA45D2">
        <w:rPr>
          <w:rFonts w:cs="Arial"/>
          <w:sz w:val="20"/>
          <w:szCs w:val="20"/>
          <w:lang w:val="en-US"/>
        </w:rPr>
        <w:t>Classification</w:t>
      </w:r>
      <w:r w:rsidR="00965EDE" w:rsidRPr="00FA45D2">
        <w:rPr>
          <w:rFonts w:cs="Arial"/>
          <w:sz w:val="20"/>
          <w:szCs w:val="20"/>
          <w:lang w:val="en-US"/>
        </w:rPr>
        <w:t>:</w:t>
      </w:r>
    </w:p>
    <w:p w:rsidR="00965EDE" w:rsidRPr="00FA45D2" w:rsidRDefault="00965EDE" w:rsidP="00965EDE">
      <w:pPr>
        <w:suppressAutoHyphens/>
        <w:overflowPunct w:val="0"/>
        <w:autoSpaceDE w:val="0"/>
        <w:textAlignment w:val="baseline"/>
        <w:rPr>
          <w:rFonts w:cs="Arial"/>
          <w:sz w:val="20"/>
          <w:szCs w:val="20"/>
          <w:lang w:val="en-US"/>
        </w:rPr>
      </w:pPr>
    </w:p>
    <w:tbl>
      <w:tblPr>
        <w:tblStyle w:val="Tablaconcuadrcula"/>
        <w:tblW w:w="0" w:type="auto"/>
        <w:jc w:val="center"/>
        <w:tblLook w:val="04A0" w:firstRow="1" w:lastRow="0" w:firstColumn="1" w:lastColumn="0" w:noHBand="0" w:noVBand="1"/>
      </w:tblPr>
      <w:tblGrid>
        <w:gridCol w:w="2960"/>
        <w:gridCol w:w="2937"/>
        <w:gridCol w:w="2931"/>
      </w:tblGrid>
      <w:tr w:rsidR="00965EDE" w:rsidRPr="00FA45D2" w:rsidTr="00D27EB7">
        <w:trPr>
          <w:jc w:val="center"/>
        </w:trPr>
        <w:tc>
          <w:tcPr>
            <w:tcW w:w="2960" w:type="dxa"/>
            <w:vAlign w:val="center"/>
          </w:tcPr>
          <w:p w:rsidR="00965EDE" w:rsidRPr="00FA45D2" w:rsidRDefault="00B70E39"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Health</w:t>
            </w:r>
          </w:p>
        </w:tc>
        <w:tc>
          <w:tcPr>
            <w:tcW w:w="2937" w:type="dxa"/>
            <w:vAlign w:val="center"/>
          </w:tcPr>
          <w:p w:rsidR="00965EDE" w:rsidRPr="00FA45D2" w:rsidRDefault="00B70E39"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Environment</w:t>
            </w:r>
          </w:p>
        </w:tc>
        <w:tc>
          <w:tcPr>
            <w:tcW w:w="2931" w:type="dxa"/>
            <w:vAlign w:val="center"/>
          </w:tcPr>
          <w:p w:rsidR="00965EDE" w:rsidRPr="00FA45D2" w:rsidRDefault="00B70E39"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Physical</w:t>
            </w:r>
          </w:p>
        </w:tc>
      </w:tr>
      <w:tr w:rsidR="00D27EB7" w:rsidRPr="00FA45D2" w:rsidTr="00D27EB7">
        <w:trPr>
          <w:jc w:val="center"/>
        </w:trPr>
        <w:tc>
          <w:tcPr>
            <w:tcW w:w="2960" w:type="dxa"/>
            <w:vAlign w:val="center"/>
          </w:tcPr>
          <w:p w:rsidR="00D27EB7" w:rsidRPr="00FA45D2" w:rsidRDefault="00B70E39" w:rsidP="00B70E39">
            <w:pPr>
              <w:suppressAutoHyphens/>
              <w:overflowPunct w:val="0"/>
              <w:autoSpaceDE w:val="0"/>
              <w:jc w:val="center"/>
              <w:textAlignment w:val="baseline"/>
              <w:rPr>
                <w:rFonts w:cs="Arial"/>
                <w:sz w:val="20"/>
                <w:szCs w:val="20"/>
                <w:lang w:val="en-US"/>
              </w:rPr>
            </w:pPr>
            <w:r w:rsidRPr="00FA45D2">
              <w:rPr>
                <w:rFonts w:cs="Arial"/>
                <w:sz w:val="20"/>
                <w:szCs w:val="20"/>
                <w:lang w:val="en-US"/>
              </w:rPr>
              <w:t>Corrosion / skin irritation / Category 2</w:t>
            </w:r>
          </w:p>
        </w:tc>
        <w:tc>
          <w:tcPr>
            <w:tcW w:w="2937" w:type="dxa"/>
            <w:vMerge w:val="restart"/>
            <w:vAlign w:val="center"/>
          </w:tcPr>
          <w:p w:rsidR="00B70E39" w:rsidRPr="00FA45D2" w:rsidRDefault="00B70E39" w:rsidP="00D27EB7">
            <w:pPr>
              <w:suppressAutoHyphens/>
              <w:overflowPunct w:val="0"/>
              <w:autoSpaceDE w:val="0"/>
              <w:jc w:val="center"/>
              <w:textAlignment w:val="baseline"/>
              <w:rPr>
                <w:rFonts w:cs="Arial"/>
                <w:sz w:val="20"/>
                <w:szCs w:val="20"/>
                <w:lang w:val="en-US"/>
              </w:rPr>
            </w:pPr>
            <w:r w:rsidRPr="00FA45D2">
              <w:rPr>
                <w:rFonts w:cs="Arial"/>
                <w:sz w:val="20"/>
                <w:szCs w:val="20"/>
                <w:lang w:val="en-US"/>
              </w:rPr>
              <w:t>Acute toxicity</w:t>
            </w:r>
          </w:p>
          <w:p w:rsidR="00B70E39" w:rsidRPr="00FA45D2" w:rsidRDefault="00B70E39" w:rsidP="00D27EB7">
            <w:pPr>
              <w:suppressAutoHyphens/>
              <w:overflowPunct w:val="0"/>
              <w:autoSpaceDE w:val="0"/>
              <w:jc w:val="center"/>
              <w:textAlignment w:val="baseline"/>
              <w:rPr>
                <w:rFonts w:cs="Arial"/>
                <w:sz w:val="20"/>
                <w:szCs w:val="20"/>
                <w:lang w:val="en-US"/>
              </w:rPr>
            </w:pPr>
            <w:r w:rsidRPr="00FA45D2">
              <w:rPr>
                <w:rFonts w:cs="Arial"/>
                <w:sz w:val="20"/>
                <w:szCs w:val="20"/>
                <w:lang w:val="en-US"/>
              </w:rPr>
              <w:t>Category 1</w:t>
            </w:r>
          </w:p>
          <w:p w:rsidR="00B70E39" w:rsidRPr="00FA45D2" w:rsidRDefault="00B70E39" w:rsidP="00D27EB7">
            <w:pPr>
              <w:suppressAutoHyphens/>
              <w:overflowPunct w:val="0"/>
              <w:autoSpaceDE w:val="0"/>
              <w:jc w:val="center"/>
              <w:textAlignment w:val="baseline"/>
              <w:rPr>
                <w:rFonts w:cs="Arial"/>
                <w:sz w:val="20"/>
                <w:szCs w:val="20"/>
                <w:lang w:val="en-US"/>
              </w:rPr>
            </w:pPr>
          </w:p>
          <w:p w:rsidR="00B70E39" w:rsidRPr="00FA45D2" w:rsidRDefault="00B70E39" w:rsidP="00D27EB7">
            <w:pPr>
              <w:suppressAutoHyphens/>
              <w:overflowPunct w:val="0"/>
              <w:autoSpaceDE w:val="0"/>
              <w:jc w:val="center"/>
              <w:textAlignment w:val="baseline"/>
              <w:rPr>
                <w:rFonts w:cs="Arial"/>
                <w:sz w:val="20"/>
                <w:szCs w:val="20"/>
                <w:lang w:val="en-US"/>
              </w:rPr>
            </w:pPr>
            <w:r w:rsidRPr="00FA45D2">
              <w:rPr>
                <w:rFonts w:cs="Arial"/>
                <w:sz w:val="20"/>
                <w:szCs w:val="20"/>
                <w:lang w:val="en-US"/>
              </w:rPr>
              <w:t>Chronic toxicity</w:t>
            </w:r>
          </w:p>
          <w:p w:rsidR="00567B37" w:rsidRPr="00FA45D2" w:rsidRDefault="00B70E39" w:rsidP="00B70E39">
            <w:pPr>
              <w:suppressAutoHyphens/>
              <w:overflowPunct w:val="0"/>
              <w:autoSpaceDE w:val="0"/>
              <w:jc w:val="center"/>
              <w:textAlignment w:val="baseline"/>
              <w:rPr>
                <w:rFonts w:cs="Arial"/>
                <w:sz w:val="20"/>
                <w:szCs w:val="20"/>
                <w:lang w:val="en-US"/>
              </w:rPr>
            </w:pPr>
            <w:r w:rsidRPr="00FA45D2">
              <w:rPr>
                <w:rFonts w:cs="Arial"/>
                <w:sz w:val="20"/>
                <w:szCs w:val="20"/>
                <w:lang w:val="en-US"/>
              </w:rPr>
              <w:t>Category 1</w:t>
            </w:r>
          </w:p>
        </w:tc>
        <w:tc>
          <w:tcPr>
            <w:tcW w:w="2931" w:type="dxa"/>
            <w:vMerge w:val="restart"/>
            <w:vAlign w:val="center"/>
          </w:tcPr>
          <w:p w:rsidR="00D27EB7" w:rsidRPr="00FA45D2" w:rsidRDefault="00D27EB7" w:rsidP="00D27EB7">
            <w:pPr>
              <w:suppressAutoHyphens/>
              <w:overflowPunct w:val="0"/>
              <w:autoSpaceDE w:val="0"/>
              <w:jc w:val="center"/>
              <w:textAlignment w:val="baseline"/>
              <w:rPr>
                <w:rFonts w:cs="Arial"/>
                <w:sz w:val="20"/>
                <w:szCs w:val="20"/>
                <w:lang w:val="en-US"/>
              </w:rPr>
            </w:pPr>
            <w:r w:rsidRPr="00FA45D2">
              <w:rPr>
                <w:rFonts w:cs="Arial"/>
                <w:sz w:val="20"/>
                <w:szCs w:val="20"/>
                <w:lang w:val="en-US"/>
              </w:rPr>
              <w:t>N.A.</w:t>
            </w:r>
          </w:p>
        </w:tc>
      </w:tr>
      <w:tr w:rsidR="00D27EB7" w:rsidRPr="00FA45D2" w:rsidTr="00D27EB7">
        <w:trPr>
          <w:jc w:val="center"/>
        </w:trPr>
        <w:tc>
          <w:tcPr>
            <w:tcW w:w="2960" w:type="dxa"/>
            <w:vAlign w:val="center"/>
          </w:tcPr>
          <w:p w:rsidR="00B70E39" w:rsidRPr="00FA45D2" w:rsidRDefault="00B70E39" w:rsidP="00A85E96">
            <w:pPr>
              <w:suppressAutoHyphens/>
              <w:overflowPunct w:val="0"/>
              <w:autoSpaceDE w:val="0"/>
              <w:jc w:val="center"/>
              <w:textAlignment w:val="baseline"/>
              <w:rPr>
                <w:rFonts w:cs="Arial"/>
                <w:sz w:val="20"/>
                <w:szCs w:val="20"/>
                <w:lang w:val="en-US"/>
              </w:rPr>
            </w:pPr>
            <w:r w:rsidRPr="00FA45D2">
              <w:rPr>
                <w:rFonts w:cs="Arial"/>
                <w:sz w:val="20"/>
                <w:szCs w:val="20"/>
                <w:lang w:val="en-US"/>
              </w:rPr>
              <w:t>Severe eye damage / Eye irritation</w:t>
            </w:r>
          </w:p>
          <w:p w:rsidR="00D27EB7" w:rsidRPr="00FA45D2" w:rsidRDefault="00B70E39" w:rsidP="00B70E39">
            <w:pPr>
              <w:suppressAutoHyphens/>
              <w:overflowPunct w:val="0"/>
              <w:autoSpaceDE w:val="0"/>
              <w:jc w:val="center"/>
              <w:textAlignment w:val="baseline"/>
              <w:rPr>
                <w:rFonts w:cs="Arial"/>
                <w:sz w:val="20"/>
                <w:szCs w:val="20"/>
                <w:lang w:val="en-US"/>
              </w:rPr>
            </w:pPr>
            <w:r w:rsidRPr="00FA45D2">
              <w:rPr>
                <w:rFonts w:cs="Arial"/>
                <w:sz w:val="20"/>
                <w:szCs w:val="20"/>
                <w:lang w:val="en-US"/>
              </w:rPr>
              <w:t>Category 2</w:t>
            </w:r>
          </w:p>
        </w:tc>
        <w:tc>
          <w:tcPr>
            <w:tcW w:w="2937" w:type="dxa"/>
            <w:vMerge/>
            <w:vAlign w:val="center"/>
          </w:tcPr>
          <w:p w:rsidR="00D27EB7" w:rsidRPr="00FA45D2" w:rsidRDefault="00D27EB7" w:rsidP="00D51137">
            <w:pPr>
              <w:suppressAutoHyphens/>
              <w:overflowPunct w:val="0"/>
              <w:autoSpaceDE w:val="0"/>
              <w:textAlignment w:val="baseline"/>
              <w:rPr>
                <w:rFonts w:cs="Arial"/>
                <w:sz w:val="20"/>
                <w:szCs w:val="20"/>
                <w:lang w:val="en-US"/>
              </w:rPr>
            </w:pPr>
          </w:p>
        </w:tc>
        <w:tc>
          <w:tcPr>
            <w:tcW w:w="2931" w:type="dxa"/>
            <w:vMerge/>
            <w:vAlign w:val="center"/>
          </w:tcPr>
          <w:p w:rsidR="00D27EB7" w:rsidRPr="00FA45D2" w:rsidRDefault="00D27EB7" w:rsidP="00D51137">
            <w:pPr>
              <w:suppressAutoHyphens/>
              <w:overflowPunct w:val="0"/>
              <w:autoSpaceDE w:val="0"/>
              <w:textAlignment w:val="baseline"/>
              <w:rPr>
                <w:rFonts w:cs="Arial"/>
                <w:sz w:val="20"/>
                <w:szCs w:val="20"/>
                <w:lang w:val="en-US"/>
              </w:rPr>
            </w:pPr>
          </w:p>
        </w:tc>
      </w:tr>
      <w:tr w:rsidR="00D27EB7" w:rsidRPr="00FA45D2" w:rsidTr="00D27EB7">
        <w:trPr>
          <w:jc w:val="center"/>
        </w:trPr>
        <w:tc>
          <w:tcPr>
            <w:tcW w:w="2960" w:type="dxa"/>
            <w:vAlign w:val="center"/>
          </w:tcPr>
          <w:p w:rsidR="00B70E39" w:rsidRPr="00FA45D2" w:rsidRDefault="00B70E39" w:rsidP="00A85E96">
            <w:pPr>
              <w:suppressAutoHyphens/>
              <w:overflowPunct w:val="0"/>
              <w:autoSpaceDE w:val="0"/>
              <w:jc w:val="center"/>
              <w:textAlignment w:val="baseline"/>
              <w:rPr>
                <w:rFonts w:cs="Arial"/>
                <w:sz w:val="20"/>
                <w:szCs w:val="20"/>
                <w:lang w:val="en-US"/>
              </w:rPr>
            </w:pPr>
            <w:r w:rsidRPr="00FA45D2">
              <w:rPr>
                <w:rFonts w:cs="Arial"/>
                <w:sz w:val="20"/>
                <w:szCs w:val="20"/>
                <w:lang w:val="en-US"/>
              </w:rPr>
              <w:t>Skin sensitization</w:t>
            </w:r>
          </w:p>
          <w:p w:rsidR="00D27EB7" w:rsidRPr="00FA45D2" w:rsidRDefault="00B70E39" w:rsidP="00B70E39">
            <w:pPr>
              <w:suppressAutoHyphens/>
              <w:overflowPunct w:val="0"/>
              <w:autoSpaceDE w:val="0"/>
              <w:jc w:val="center"/>
              <w:textAlignment w:val="baseline"/>
              <w:rPr>
                <w:rFonts w:cs="Arial"/>
                <w:sz w:val="20"/>
                <w:szCs w:val="20"/>
                <w:lang w:val="en-US"/>
              </w:rPr>
            </w:pPr>
            <w:r w:rsidRPr="00FA45D2">
              <w:rPr>
                <w:rFonts w:cs="Arial"/>
                <w:sz w:val="20"/>
                <w:szCs w:val="20"/>
                <w:lang w:val="en-US"/>
              </w:rPr>
              <w:t xml:space="preserve">Category </w:t>
            </w:r>
            <w:r w:rsidR="00D27EB7" w:rsidRPr="00FA45D2">
              <w:rPr>
                <w:rFonts w:cs="Arial"/>
                <w:sz w:val="20"/>
                <w:szCs w:val="20"/>
                <w:lang w:val="en-US"/>
              </w:rPr>
              <w:t>1</w:t>
            </w:r>
          </w:p>
        </w:tc>
        <w:tc>
          <w:tcPr>
            <w:tcW w:w="2937" w:type="dxa"/>
            <w:vMerge/>
            <w:vAlign w:val="center"/>
          </w:tcPr>
          <w:p w:rsidR="00D27EB7" w:rsidRPr="00FA45D2" w:rsidRDefault="00D27EB7" w:rsidP="00D51137">
            <w:pPr>
              <w:suppressAutoHyphens/>
              <w:overflowPunct w:val="0"/>
              <w:autoSpaceDE w:val="0"/>
              <w:textAlignment w:val="baseline"/>
              <w:rPr>
                <w:rFonts w:cs="Arial"/>
                <w:sz w:val="20"/>
                <w:szCs w:val="20"/>
                <w:lang w:val="en-US"/>
              </w:rPr>
            </w:pPr>
          </w:p>
        </w:tc>
        <w:tc>
          <w:tcPr>
            <w:tcW w:w="2931" w:type="dxa"/>
            <w:vMerge/>
            <w:vAlign w:val="center"/>
          </w:tcPr>
          <w:p w:rsidR="00D27EB7" w:rsidRPr="00FA45D2" w:rsidRDefault="00D27EB7" w:rsidP="00D51137">
            <w:pPr>
              <w:suppressAutoHyphens/>
              <w:overflowPunct w:val="0"/>
              <w:autoSpaceDE w:val="0"/>
              <w:textAlignment w:val="baseline"/>
              <w:rPr>
                <w:rFonts w:cs="Arial"/>
                <w:sz w:val="20"/>
                <w:szCs w:val="20"/>
                <w:lang w:val="en-US"/>
              </w:rPr>
            </w:pPr>
          </w:p>
        </w:tc>
      </w:tr>
    </w:tbl>
    <w:p w:rsidR="00965EDE" w:rsidRPr="00FA45D2" w:rsidRDefault="00965EDE" w:rsidP="00965EDE">
      <w:pPr>
        <w:suppressAutoHyphens/>
        <w:overflowPunct w:val="0"/>
        <w:autoSpaceDE w:val="0"/>
        <w:jc w:val="center"/>
        <w:textAlignment w:val="baseline"/>
        <w:rPr>
          <w:rFonts w:cs="Arial"/>
          <w:sz w:val="20"/>
          <w:szCs w:val="20"/>
          <w:lang w:val="en-US"/>
        </w:rPr>
      </w:pPr>
    </w:p>
    <w:p w:rsidR="00965EDE" w:rsidRPr="00FA45D2" w:rsidRDefault="00965EDE" w:rsidP="00965EDE">
      <w:pPr>
        <w:pStyle w:val="Ttulo2"/>
        <w:spacing w:before="0"/>
        <w:rPr>
          <w:rFonts w:cs="Arial"/>
          <w:sz w:val="20"/>
          <w:szCs w:val="20"/>
          <w:lang w:val="en-US"/>
        </w:rPr>
      </w:pPr>
      <w:r w:rsidRPr="00FA45D2">
        <w:rPr>
          <w:rFonts w:cs="Arial"/>
          <w:sz w:val="20"/>
          <w:szCs w:val="20"/>
          <w:lang w:val="en-US"/>
        </w:rPr>
        <w:t>GHS</w:t>
      </w:r>
      <w:r w:rsidR="00B70E39" w:rsidRPr="00FA45D2">
        <w:rPr>
          <w:rFonts w:cs="Arial"/>
          <w:sz w:val="20"/>
          <w:szCs w:val="20"/>
          <w:lang w:val="en-US"/>
        </w:rPr>
        <w:t xml:space="preserve"> Labeling</w:t>
      </w:r>
      <w:r w:rsidRPr="00FA45D2">
        <w:rPr>
          <w:rFonts w:cs="Arial"/>
          <w:sz w:val="20"/>
          <w:szCs w:val="20"/>
          <w:lang w:val="en-US"/>
        </w:rPr>
        <w:t>:</w:t>
      </w:r>
    </w:p>
    <w:p w:rsidR="00965EDE" w:rsidRPr="00FA45D2" w:rsidRDefault="00965EDE" w:rsidP="00965EDE">
      <w:pPr>
        <w:suppressAutoHyphens/>
        <w:overflowPunct w:val="0"/>
        <w:autoSpaceDE w:val="0"/>
        <w:jc w:val="center"/>
        <w:textAlignment w:val="baseline"/>
        <w:rPr>
          <w:rFonts w:cs="Arial"/>
          <w:sz w:val="20"/>
          <w:szCs w:val="20"/>
          <w:lang w:val="en-US"/>
        </w:rPr>
      </w:pPr>
    </w:p>
    <w:tbl>
      <w:tblPr>
        <w:tblStyle w:val="Tablaconcuadrcula"/>
        <w:tblW w:w="0" w:type="auto"/>
        <w:jc w:val="center"/>
        <w:tblLook w:val="04A0" w:firstRow="1" w:lastRow="0" w:firstColumn="1" w:lastColumn="0" w:noHBand="0" w:noVBand="1"/>
      </w:tblPr>
      <w:tblGrid>
        <w:gridCol w:w="2949"/>
        <w:gridCol w:w="1724"/>
        <w:gridCol w:w="4155"/>
      </w:tblGrid>
      <w:tr w:rsidR="00965EDE" w:rsidRPr="00FA45D2" w:rsidTr="005C175B">
        <w:trPr>
          <w:jc w:val="center"/>
        </w:trPr>
        <w:tc>
          <w:tcPr>
            <w:tcW w:w="2949" w:type="dxa"/>
            <w:vAlign w:val="center"/>
          </w:tcPr>
          <w:p w:rsidR="00965EDE" w:rsidRPr="00FA45D2" w:rsidRDefault="00B70E39"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Symbol</w:t>
            </w:r>
          </w:p>
        </w:tc>
        <w:tc>
          <w:tcPr>
            <w:tcW w:w="1724" w:type="dxa"/>
            <w:vAlign w:val="center"/>
          </w:tcPr>
          <w:p w:rsidR="00965EDE" w:rsidRPr="00FA45D2" w:rsidRDefault="00B70E39"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Warning Word</w:t>
            </w:r>
          </w:p>
        </w:tc>
        <w:tc>
          <w:tcPr>
            <w:tcW w:w="4155" w:type="dxa"/>
            <w:vAlign w:val="center"/>
          </w:tcPr>
          <w:p w:rsidR="00965EDE" w:rsidRPr="00FA45D2" w:rsidRDefault="00B70E39"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Hazard indication</w:t>
            </w:r>
          </w:p>
        </w:tc>
      </w:tr>
      <w:tr w:rsidR="00965EDE" w:rsidRPr="00320F2C" w:rsidTr="005C175B">
        <w:trPr>
          <w:jc w:val="center"/>
        </w:trPr>
        <w:tc>
          <w:tcPr>
            <w:tcW w:w="2949" w:type="dxa"/>
            <w:vAlign w:val="center"/>
          </w:tcPr>
          <w:p w:rsidR="00965EDE" w:rsidRPr="00FA45D2" w:rsidRDefault="005C175B" w:rsidP="005C175B">
            <w:pPr>
              <w:suppressAutoHyphens/>
              <w:overflowPunct w:val="0"/>
              <w:autoSpaceDE w:val="0"/>
              <w:jc w:val="center"/>
              <w:textAlignment w:val="baseline"/>
              <w:rPr>
                <w:rFonts w:cs="Arial"/>
                <w:sz w:val="20"/>
                <w:szCs w:val="20"/>
                <w:lang w:val="en-US"/>
              </w:rPr>
            </w:pPr>
            <w:r w:rsidRPr="00FA45D2">
              <w:rPr>
                <w:lang w:val="en-US"/>
              </w:rPr>
              <w:object w:dxaOrig="2775"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9.75pt" o:ole="">
                  <v:imagedata r:id="rId11" o:title=""/>
                </v:shape>
                <o:OLEObject Type="Embed" ProgID="PBrush" ShapeID="_x0000_i1025" DrawAspect="Content" ObjectID="_1748425853" r:id="rId12"/>
              </w:object>
            </w:r>
          </w:p>
        </w:tc>
        <w:tc>
          <w:tcPr>
            <w:tcW w:w="1724" w:type="dxa"/>
            <w:vAlign w:val="center"/>
          </w:tcPr>
          <w:p w:rsidR="00965EDE" w:rsidRPr="00FA45D2" w:rsidRDefault="00B70E39" w:rsidP="005C175B">
            <w:pPr>
              <w:suppressAutoHyphens/>
              <w:overflowPunct w:val="0"/>
              <w:autoSpaceDE w:val="0"/>
              <w:jc w:val="center"/>
              <w:textAlignment w:val="baseline"/>
              <w:rPr>
                <w:rFonts w:cs="Arial"/>
                <w:sz w:val="20"/>
                <w:szCs w:val="20"/>
                <w:lang w:val="en-US"/>
              </w:rPr>
            </w:pPr>
            <w:r w:rsidRPr="00FA45D2">
              <w:rPr>
                <w:rFonts w:cs="Arial"/>
                <w:sz w:val="20"/>
                <w:szCs w:val="20"/>
                <w:lang w:val="en-US"/>
              </w:rPr>
              <w:t>Warning</w:t>
            </w:r>
          </w:p>
        </w:tc>
        <w:tc>
          <w:tcPr>
            <w:tcW w:w="4155" w:type="dxa"/>
            <w:vAlign w:val="center"/>
          </w:tcPr>
          <w:p w:rsidR="00965EDE" w:rsidRPr="00FA45D2" w:rsidRDefault="00BF5692" w:rsidP="005C175B">
            <w:pPr>
              <w:suppressAutoHyphens/>
              <w:overflowPunct w:val="0"/>
              <w:autoSpaceDE w:val="0"/>
              <w:jc w:val="center"/>
              <w:textAlignment w:val="baseline"/>
              <w:rPr>
                <w:rFonts w:cs="Arial"/>
                <w:sz w:val="20"/>
                <w:szCs w:val="20"/>
                <w:lang w:val="en-US"/>
              </w:rPr>
            </w:pPr>
            <w:r w:rsidRPr="00FA45D2">
              <w:rPr>
                <w:rFonts w:cs="Arial"/>
                <w:sz w:val="20"/>
                <w:szCs w:val="20"/>
                <w:lang w:val="en-US"/>
              </w:rPr>
              <w:t>H317: May cause an allergic skin reaction</w:t>
            </w:r>
            <w:r w:rsidR="005C175B" w:rsidRPr="00FA45D2">
              <w:rPr>
                <w:rFonts w:cs="Arial"/>
                <w:sz w:val="20"/>
                <w:szCs w:val="20"/>
                <w:lang w:val="en-US"/>
              </w:rPr>
              <w:t>.</w:t>
            </w:r>
          </w:p>
          <w:p w:rsidR="005C175B" w:rsidRPr="00FA45D2" w:rsidRDefault="00BF5692" w:rsidP="005C175B">
            <w:pPr>
              <w:suppressAutoHyphens/>
              <w:overflowPunct w:val="0"/>
              <w:autoSpaceDE w:val="0"/>
              <w:jc w:val="center"/>
              <w:textAlignment w:val="baseline"/>
              <w:rPr>
                <w:rFonts w:cs="Arial"/>
                <w:sz w:val="20"/>
                <w:szCs w:val="20"/>
                <w:lang w:val="en-US"/>
              </w:rPr>
            </w:pPr>
            <w:r w:rsidRPr="00FA45D2">
              <w:rPr>
                <w:rFonts w:cs="Arial"/>
                <w:sz w:val="20"/>
                <w:szCs w:val="20"/>
                <w:lang w:val="en-US"/>
              </w:rPr>
              <w:t>H319: Causes serious eye irritation</w:t>
            </w:r>
            <w:r w:rsidR="005C175B" w:rsidRPr="00FA45D2">
              <w:rPr>
                <w:rFonts w:cs="Arial"/>
                <w:sz w:val="20"/>
                <w:szCs w:val="20"/>
                <w:lang w:val="en-US"/>
              </w:rPr>
              <w:t>.</w:t>
            </w:r>
          </w:p>
          <w:p w:rsidR="005C175B" w:rsidRPr="00FA45D2" w:rsidRDefault="005C175B" w:rsidP="005C175B">
            <w:pPr>
              <w:suppressAutoHyphens/>
              <w:overflowPunct w:val="0"/>
              <w:autoSpaceDE w:val="0"/>
              <w:jc w:val="center"/>
              <w:textAlignment w:val="baseline"/>
              <w:rPr>
                <w:rFonts w:cs="Arial"/>
                <w:sz w:val="20"/>
                <w:szCs w:val="20"/>
                <w:lang w:val="en-US"/>
              </w:rPr>
            </w:pPr>
          </w:p>
        </w:tc>
      </w:tr>
      <w:tr w:rsidR="00567B37" w:rsidRPr="00320F2C" w:rsidTr="005C175B">
        <w:trPr>
          <w:jc w:val="center"/>
        </w:trPr>
        <w:tc>
          <w:tcPr>
            <w:tcW w:w="2949" w:type="dxa"/>
            <w:vAlign w:val="center"/>
          </w:tcPr>
          <w:p w:rsidR="009D25C2" w:rsidRPr="00FA45D2" w:rsidRDefault="009D25C2" w:rsidP="009D25C2">
            <w:pPr>
              <w:suppressAutoHyphens/>
              <w:overflowPunct w:val="0"/>
              <w:autoSpaceDE w:val="0"/>
              <w:jc w:val="center"/>
              <w:textAlignment w:val="baseline"/>
              <w:rPr>
                <w:lang w:val="en-US"/>
              </w:rPr>
            </w:pPr>
            <w:r w:rsidRPr="00FA45D2">
              <w:rPr>
                <w:lang w:val="en-US"/>
              </w:rPr>
              <w:object w:dxaOrig="2910" w:dyaOrig="2790">
                <v:shape id="_x0000_i1026" type="#_x0000_t75" style="width:74.25pt;height:71.25pt" o:ole="">
                  <v:imagedata r:id="rId13" o:title=""/>
                </v:shape>
                <o:OLEObject Type="Embed" ProgID="PBrush" ShapeID="_x0000_i1026" DrawAspect="Content" ObjectID="_1748425854" r:id="rId14"/>
              </w:object>
            </w:r>
          </w:p>
        </w:tc>
        <w:tc>
          <w:tcPr>
            <w:tcW w:w="1724" w:type="dxa"/>
            <w:vAlign w:val="center"/>
          </w:tcPr>
          <w:p w:rsidR="00567B37" w:rsidRPr="00FA45D2" w:rsidRDefault="008A2E83" w:rsidP="005C175B">
            <w:pPr>
              <w:suppressAutoHyphens/>
              <w:overflowPunct w:val="0"/>
              <w:autoSpaceDE w:val="0"/>
              <w:jc w:val="center"/>
              <w:textAlignment w:val="baseline"/>
              <w:rPr>
                <w:rFonts w:cs="Arial"/>
                <w:sz w:val="20"/>
                <w:szCs w:val="20"/>
                <w:lang w:val="en-US"/>
              </w:rPr>
            </w:pPr>
            <w:r w:rsidRPr="00FA45D2">
              <w:rPr>
                <w:rFonts w:cs="Arial"/>
                <w:sz w:val="20"/>
                <w:szCs w:val="20"/>
                <w:lang w:val="en-US"/>
              </w:rPr>
              <w:t>Warning</w:t>
            </w:r>
          </w:p>
        </w:tc>
        <w:tc>
          <w:tcPr>
            <w:tcW w:w="4155" w:type="dxa"/>
            <w:vAlign w:val="center"/>
          </w:tcPr>
          <w:p w:rsidR="009D25C2" w:rsidRPr="00FA45D2" w:rsidRDefault="009D25C2" w:rsidP="009D25C2">
            <w:pPr>
              <w:suppressAutoHyphens/>
              <w:overflowPunct w:val="0"/>
              <w:autoSpaceDE w:val="0"/>
              <w:jc w:val="center"/>
              <w:textAlignment w:val="baseline"/>
              <w:rPr>
                <w:rFonts w:cs="Arial"/>
                <w:sz w:val="20"/>
                <w:szCs w:val="20"/>
                <w:lang w:val="en-US"/>
              </w:rPr>
            </w:pPr>
            <w:r w:rsidRPr="00FA45D2">
              <w:rPr>
                <w:rFonts w:cs="Arial"/>
                <w:sz w:val="20"/>
                <w:szCs w:val="20"/>
                <w:lang w:val="en-US"/>
              </w:rPr>
              <w:t>H400: Very toxic to aquatic life.</w:t>
            </w:r>
          </w:p>
          <w:p w:rsidR="00567B37" w:rsidRPr="00FA45D2" w:rsidRDefault="009D25C2" w:rsidP="009D25C2">
            <w:pPr>
              <w:suppressAutoHyphens/>
              <w:overflowPunct w:val="0"/>
              <w:autoSpaceDE w:val="0"/>
              <w:jc w:val="center"/>
              <w:textAlignment w:val="baseline"/>
              <w:rPr>
                <w:rFonts w:cs="Arial"/>
                <w:sz w:val="20"/>
                <w:szCs w:val="20"/>
                <w:lang w:val="en-US"/>
              </w:rPr>
            </w:pPr>
            <w:r w:rsidRPr="00FA45D2">
              <w:rPr>
                <w:rFonts w:cs="Arial"/>
                <w:sz w:val="20"/>
                <w:szCs w:val="20"/>
                <w:lang w:val="en-US"/>
              </w:rPr>
              <w:t>H410: Very toxic to aquatic life with long-lasting effects.</w:t>
            </w:r>
          </w:p>
        </w:tc>
      </w:tr>
    </w:tbl>
    <w:p w:rsidR="00965EDE" w:rsidRPr="00FA45D2" w:rsidRDefault="00965EDE" w:rsidP="00965EDE">
      <w:pPr>
        <w:suppressAutoHyphens/>
        <w:overflowPunct w:val="0"/>
        <w:autoSpaceDE w:val="0"/>
        <w:jc w:val="center"/>
        <w:textAlignment w:val="baseline"/>
        <w:rPr>
          <w:rFonts w:cs="Arial"/>
          <w:sz w:val="20"/>
          <w:szCs w:val="20"/>
          <w:lang w:val="en-US"/>
        </w:rPr>
      </w:pPr>
    </w:p>
    <w:p w:rsidR="00BF5692" w:rsidRPr="00FA45D2" w:rsidRDefault="00B70E39" w:rsidP="00965EDE">
      <w:pPr>
        <w:pStyle w:val="Ttulo2"/>
        <w:spacing w:before="0"/>
        <w:rPr>
          <w:rFonts w:cs="Arial"/>
          <w:sz w:val="20"/>
          <w:szCs w:val="20"/>
          <w:lang w:val="en-US"/>
        </w:rPr>
      </w:pPr>
      <w:r w:rsidRPr="00FA45D2">
        <w:rPr>
          <w:rFonts w:cs="Arial"/>
          <w:sz w:val="20"/>
          <w:szCs w:val="20"/>
          <w:lang w:val="en-US"/>
        </w:rPr>
        <w:t>Precaution indications</w:t>
      </w:r>
      <w:r w:rsidR="00965EDE" w:rsidRPr="00FA45D2">
        <w:rPr>
          <w:rFonts w:cs="Arial"/>
          <w:sz w:val="20"/>
          <w:szCs w:val="20"/>
          <w:lang w:val="en-US"/>
        </w:rPr>
        <w:t xml:space="preserve">: </w:t>
      </w:r>
    </w:p>
    <w:p w:rsidR="008A2E83" w:rsidRPr="00FA45D2" w:rsidRDefault="008A2E83" w:rsidP="008A2E83">
      <w:pPr>
        <w:rPr>
          <w:lang w:val="en-US"/>
        </w:rPr>
      </w:pPr>
    </w:p>
    <w:p w:rsidR="00FB0304" w:rsidRPr="00FA45D2" w:rsidRDefault="00FB0304" w:rsidP="00BD0429">
      <w:pPr>
        <w:pStyle w:val="Ttulo2"/>
        <w:numPr>
          <w:ilvl w:val="0"/>
          <w:numId w:val="0"/>
        </w:numPr>
        <w:spacing w:before="0"/>
        <w:ind w:left="567"/>
        <w:rPr>
          <w:rFonts w:cs="Arial"/>
          <w:sz w:val="20"/>
          <w:szCs w:val="20"/>
          <w:lang w:val="en-US"/>
        </w:rPr>
      </w:pPr>
      <w:r w:rsidRPr="00FA45D2">
        <w:rPr>
          <w:rFonts w:cs="Arial"/>
          <w:sz w:val="20"/>
          <w:szCs w:val="20"/>
          <w:lang w:val="en-US"/>
        </w:rPr>
        <w:lastRenderedPageBreak/>
        <w:t>P261:</w:t>
      </w:r>
      <w:r w:rsidRPr="00FA45D2">
        <w:rPr>
          <w:lang w:val="en-US"/>
        </w:rPr>
        <w:t xml:space="preserve"> </w:t>
      </w:r>
      <w:r w:rsidRPr="00FA45D2">
        <w:rPr>
          <w:rFonts w:cs="Arial"/>
          <w:sz w:val="20"/>
          <w:szCs w:val="20"/>
          <w:lang w:val="en-US"/>
        </w:rPr>
        <w:t>Avoid breathing dust/fume/gas/mist/</w:t>
      </w:r>
      <w:r w:rsidR="00B70E39" w:rsidRPr="00FA45D2">
        <w:rPr>
          <w:rFonts w:cs="Arial"/>
          <w:sz w:val="20"/>
          <w:szCs w:val="20"/>
          <w:lang w:val="en-US"/>
        </w:rPr>
        <w:t>vapors</w:t>
      </w:r>
      <w:r w:rsidRPr="00FA45D2">
        <w:rPr>
          <w:rFonts w:cs="Arial"/>
          <w:sz w:val="20"/>
          <w:szCs w:val="20"/>
          <w:lang w:val="en-US"/>
        </w:rPr>
        <w:t>/spray.</w:t>
      </w:r>
      <w:r w:rsidR="006F0BCE" w:rsidRPr="00FA45D2">
        <w:rPr>
          <w:rFonts w:cs="Arial"/>
          <w:sz w:val="20"/>
          <w:szCs w:val="20"/>
          <w:lang w:val="en-US"/>
        </w:rPr>
        <w:t xml:space="preserve"> </w:t>
      </w:r>
    </w:p>
    <w:p w:rsidR="00FB0304" w:rsidRPr="00FA45D2" w:rsidRDefault="00FB0304" w:rsidP="00BD0429">
      <w:pPr>
        <w:pStyle w:val="Ttulo2"/>
        <w:numPr>
          <w:ilvl w:val="0"/>
          <w:numId w:val="0"/>
        </w:numPr>
        <w:spacing w:before="0"/>
        <w:ind w:left="567"/>
        <w:rPr>
          <w:rFonts w:cs="Arial"/>
          <w:sz w:val="20"/>
          <w:szCs w:val="20"/>
          <w:lang w:val="en-US"/>
        </w:rPr>
      </w:pPr>
      <w:r w:rsidRPr="00FA45D2">
        <w:rPr>
          <w:rFonts w:cs="Arial"/>
          <w:sz w:val="20"/>
          <w:szCs w:val="20"/>
          <w:lang w:val="en-US"/>
        </w:rPr>
        <w:t>P280: Wear protective gloves/protective clothing/eye protection/face protection.</w:t>
      </w:r>
      <w:r w:rsidR="00D51137" w:rsidRPr="00FA45D2">
        <w:rPr>
          <w:rFonts w:cs="Arial"/>
          <w:sz w:val="20"/>
          <w:szCs w:val="20"/>
          <w:lang w:val="en-US"/>
        </w:rPr>
        <w:t xml:space="preserve"> </w:t>
      </w:r>
    </w:p>
    <w:p w:rsidR="00FB0304" w:rsidRPr="00FA45D2" w:rsidRDefault="00FB0304" w:rsidP="00FB0304">
      <w:pPr>
        <w:rPr>
          <w:lang w:val="en-US"/>
        </w:rPr>
      </w:pPr>
    </w:p>
    <w:p w:rsidR="00091665" w:rsidRDefault="00A15977" w:rsidP="003074DE">
      <w:pPr>
        <w:pStyle w:val="Ttulo2"/>
        <w:spacing w:before="0"/>
        <w:rPr>
          <w:rFonts w:cs="Arial"/>
          <w:sz w:val="20"/>
          <w:szCs w:val="20"/>
          <w:lang w:val="en-US"/>
        </w:rPr>
      </w:pPr>
      <w:r w:rsidRPr="00091665">
        <w:rPr>
          <w:rFonts w:cs="Arial"/>
          <w:sz w:val="20"/>
          <w:szCs w:val="20"/>
          <w:lang w:val="en-US"/>
        </w:rPr>
        <w:t xml:space="preserve">Appearance in case of emergency: </w:t>
      </w:r>
      <w:r w:rsidR="00091665">
        <w:rPr>
          <w:rFonts w:cs="Arial"/>
          <w:sz w:val="20"/>
          <w:szCs w:val="20"/>
          <w:lang w:val="en-US"/>
        </w:rPr>
        <w:t>None.</w:t>
      </w:r>
    </w:p>
    <w:p w:rsidR="00965EDE" w:rsidRPr="00091665" w:rsidRDefault="00A15977" w:rsidP="003074DE">
      <w:pPr>
        <w:pStyle w:val="Ttulo2"/>
        <w:spacing w:before="0"/>
        <w:rPr>
          <w:rFonts w:cs="Arial"/>
          <w:sz w:val="20"/>
          <w:szCs w:val="20"/>
          <w:lang w:val="en-US"/>
        </w:rPr>
      </w:pPr>
      <w:r w:rsidRPr="00091665">
        <w:rPr>
          <w:rFonts w:cs="Arial"/>
          <w:sz w:val="20"/>
          <w:szCs w:val="20"/>
          <w:lang w:val="en-US"/>
        </w:rPr>
        <w:t xml:space="preserve">Potential adverse effects on health: This product does not have implications for health under normal conditions of use, handling, and storage. </w:t>
      </w:r>
    </w:p>
    <w:p w:rsidR="00A15977" w:rsidRPr="00FA45D2" w:rsidRDefault="00A15977" w:rsidP="00965EDE">
      <w:pPr>
        <w:pStyle w:val="Ttulo2"/>
        <w:spacing w:before="0"/>
        <w:rPr>
          <w:rFonts w:cs="Arial"/>
          <w:sz w:val="20"/>
          <w:szCs w:val="20"/>
          <w:lang w:val="en-US"/>
        </w:rPr>
      </w:pPr>
      <w:r w:rsidRPr="00FA45D2">
        <w:rPr>
          <w:rFonts w:cs="Arial"/>
          <w:sz w:val="20"/>
          <w:szCs w:val="20"/>
          <w:lang w:val="en-US"/>
        </w:rPr>
        <w:t>NFPA: Not available.</w:t>
      </w:r>
    </w:p>
    <w:p w:rsidR="0092613C" w:rsidRPr="00FA45D2" w:rsidRDefault="00A15977" w:rsidP="00A15977">
      <w:pPr>
        <w:pStyle w:val="Ttulo2"/>
        <w:spacing w:before="0"/>
        <w:rPr>
          <w:rFonts w:cs="Arial"/>
          <w:sz w:val="20"/>
          <w:szCs w:val="20"/>
          <w:lang w:val="en-US"/>
        </w:rPr>
      </w:pPr>
      <w:r w:rsidRPr="00FA45D2">
        <w:rPr>
          <w:rFonts w:cs="Arial"/>
          <w:sz w:val="20"/>
          <w:szCs w:val="20"/>
          <w:lang w:val="en-US"/>
        </w:rPr>
        <w:t xml:space="preserve">OSHA regulatory status: </w:t>
      </w:r>
      <w:r w:rsidR="00F77D6B" w:rsidRPr="00FA45D2">
        <w:rPr>
          <w:rFonts w:cs="Arial"/>
          <w:sz w:val="20"/>
          <w:szCs w:val="20"/>
          <w:lang w:val="en-US"/>
        </w:rPr>
        <w:t>non-dangerous</w:t>
      </w:r>
      <w:r w:rsidRPr="00FA45D2">
        <w:rPr>
          <w:rFonts w:cs="Arial"/>
          <w:sz w:val="20"/>
          <w:szCs w:val="20"/>
          <w:lang w:val="en-US"/>
        </w:rPr>
        <w:t xml:space="preserve">. </w:t>
      </w:r>
    </w:p>
    <w:p w:rsidR="00965EDE" w:rsidRPr="00FA45D2" w:rsidRDefault="00965EDE" w:rsidP="00965EDE">
      <w:pPr>
        <w:rPr>
          <w:rFonts w:cs="Arial"/>
          <w:sz w:val="20"/>
          <w:szCs w:val="20"/>
          <w:lang w:val="en-US"/>
        </w:rPr>
      </w:pPr>
    </w:p>
    <w:p w:rsidR="00965EDE" w:rsidRPr="00FA45D2" w:rsidRDefault="00965EDE" w:rsidP="00965EDE">
      <w:pPr>
        <w:rPr>
          <w:rFonts w:cs="Arial"/>
          <w:sz w:val="20"/>
          <w:szCs w:val="20"/>
          <w:lang w:val="en-US"/>
        </w:rPr>
      </w:pPr>
    </w:p>
    <w:p w:rsidR="00965EDE" w:rsidRPr="00FA45D2" w:rsidRDefault="00A15977" w:rsidP="00965EDE">
      <w:pPr>
        <w:pStyle w:val="Ttulo1"/>
        <w:suppressAutoHyphens/>
        <w:overflowPunct w:val="0"/>
        <w:autoSpaceDE w:val="0"/>
        <w:ind w:left="680" w:hanging="680"/>
        <w:textAlignment w:val="baseline"/>
        <w:rPr>
          <w:sz w:val="20"/>
          <w:szCs w:val="20"/>
        </w:rPr>
      </w:pPr>
      <w:r w:rsidRPr="00FA45D2">
        <w:rPr>
          <w:sz w:val="20"/>
          <w:szCs w:val="20"/>
        </w:rPr>
        <w:t>INFORMATION ABOUT COMPOSITION</w:t>
      </w:r>
    </w:p>
    <w:p w:rsidR="00965EDE" w:rsidRPr="00FA45D2" w:rsidRDefault="00965EDE" w:rsidP="00965EDE">
      <w:pPr>
        <w:rPr>
          <w:rFonts w:cs="Arial"/>
          <w:sz w:val="20"/>
          <w:szCs w:val="20"/>
          <w:lang w:val="en-US"/>
        </w:rPr>
      </w:pPr>
    </w:p>
    <w:tbl>
      <w:tblPr>
        <w:tblStyle w:val="Tablaconcuadrcula"/>
        <w:tblW w:w="5000" w:type="pct"/>
        <w:jc w:val="center"/>
        <w:tblLook w:val="04A0" w:firstRow="1" w:lastRow="0" w:firstColumn="1" w:lastColumn="0" w:noHBand="0" w:noVBand="1"/>
      </w:tblPr>
      <w:tblGrid>
        <w:gridCol w:w="3129"/>
        <w:gridCol w:w="3005"/>
        <w:gridCol w:w="2694"/>
      </w:tblGrid>
      <w:tr w:rsidR="00965EDE" w:rsidRPr="00FA45D2" w:rsidTr="00753DFD">
        <w:trPr>
          <w:tblHeader/>
          <w:jc w:val="center"/>
        </w:trPr>
        <w:tc>
          <w:tcPr>
            <w:tcW w:w="5000" w:type="pct"/>
            <w:gridSpan w:val="3"/>
            <w:vAlign w:val="center"/>
          </w:tcPr>
          <w:p w:rsidR="00965EDE" w:rsidRPr="00FA45D2" w:rsidRDefault="00A15977"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HAZARDOUS COMPONENTS</w:t>
            </w:r>
          </w:p>
        </w:tc>
      </w:tr>
      <w:tr w:rsidR="00965EDE" w:rsidRPr="00FA45D2" w:rsidTr="00753DFD">
        <w:trPr>
          <w:tblHeader/>
          <w:jc w:val="center"/>
        </w:trPr>
        <w:tc>
          <w:tcPr>
            <w:tcW w:w="1772" w:type="pct"/>
            <w:vAlign w:val="center"/>
          </w:tcPr>
          <w:p w:rsidR="00965EDE" w:rsidRPr="00FA45D2" w:rsidRDefault="00A15977"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Common name</w:t>
            </w:r>
          </w:p>
        </w:tc>
        <w:tc>
          <w:tcPr>
            <w:tcW w:w="1702" w:type="pct"/>
            <w:vAlign w:val="center"/>
          </w:tcPr>
          <w:p w:rsidR="00965EDE" w:rsidRPr="00FA45D2" w:rsidRDefault="00A15977"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Concentration</w:t>
            </w:r>
          </w:p>
        </w:tc>
        <w:tc>
          <w:tcPr>
            <w:tcW w:w="1526" w:type="pct"/>
            <w:vAlign w:val="center"/>
          </w:tcPr>
          <w:p w:rsidR="00965EDE" w:rsidRPr="00FA45D2" w:rsidRDefault="00A15977"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CAS Number</w:t>
            </w:r>
          </w:p>
        </w:tc>
      </w:tr>
      <w:tr w:rsidR="00965EDE" w:rsidRPr="00FA45D2" w:rsidTr="006423B7">
        <w:trPr>
          <w:cantSplit/>
          <w:jc w:val="center"/>
        </w:trPr>
        <w:tc>
          <w:tcPr>
            <w:tcW w:w="1772" w:type="pct"/>
            <w:vAlign w:val="center"/>
          </w:tcPr>
          <w:p w:rsidR="00965EDE" w:rsidRPr="00FA45D2" w:rsidRDefault="00A15977" w:rsidP="00EE5189">
            <w:pPr>
              <w:suppressAutoHyphens/>
              <w:overflowPunct w:val="0"/>
              <w:autoSpaceDE w:val="0"/>
              <w:jc w:val="center"/>
              <w:textAlignment w:val="baseline"/>
              <w:rPr>
                <w:rFonts w:cs="Arial"/>
                <w:sz w:val="20"/>
                <w:szCs w:val="20"/>
                <w:lang w:val="en-US"/>
              </w:rPr>
            </w:pPr>
            <w:r w:rsidRPr="00FA45D2">
              <w:rPr>
                <w:rFonts w:cs="Arial"/>
                <w:sz w:val="20"/>
                <w:szCs w:val="20"/>
                <w:lang w:val="en-US"/>
              </w:rPr>
              <w:t>Methacryl</w:t>
            </w:r>
            <w:r w:rsidR="00091665">
              <w:rPr>
                <w:rFonts w:cs="Arial"/>
                <w:sz w:val="20"/>
                <w:szCs w:val="20"/>
                <w:lang w:val="en-US"/>
              </w:rPr>
              <w:t>ic</w:t>
            </w:r>
            <w:r w:rsidRPr="00FA45D2">
              <w:rPr>
                <w:rFonts w:cs="Arial"/>
                <w:sz w:val="20"/>
                <w:szCs w:val="20"/>
                <w:lang w:val="en-US"/>
              </w:rPr>
              <w:t xml:space="preserve"> oligomers</w:t>
            </w:r>
            <w:r w:rsidR="00091665">
              <w:rPr>
                <w:rFonts w:cs="Arial"/>
                <w:sz w:val="20"/>
                <w:szCs w:val="20"/>
                <w:lang w:val="en-US"/>
              </w:rPr>
              <w:t xml:space="preserve"> and monomers</w:t>
            </w:r>
          </w:p>
        </w:tc>
        <w:tc>
          <w:tcPr>
            <w:tcW w:w="1702" w:type="pct"/>
            <w:vAlign w:val="center"/>
          </w:tcPr>
          <w:p w:rsidR="00965EDE" w:rsidRPr="00FA45D2" w:rsidRDefault="00EE5189" w:rsidP="00EE5189">
            <w:pPr>
              <w:suppressAutoHyphens/>
              <w:overflowPunct w:val="0"/>
              <w:autoSpaceDE w:val="0"/>
              <w:jc w:val="center"/>
              <w:textAlignment w:val="baseline"/>
              <w:rPr>
                <w:rFonts w:cs="Arial"/>
                <w:sz w:val="20"/>
                <w:szCs w:val="20"/>
                <w:lang w:val="en-US"/>
              </w:rPr>
            </w:pPr>
            <w:r w:rsidRPr="00BD0429">
              <w:rPr>
                <w:rFonts w:cs="Arial"/>
                <w:sz w:val="20"/>
                <w:szCs w:val="20"/>
                <w:highlight w:val="yellow"/>
                <w:lang w:val="en-US"/>
              </w:rPr>
              <w:t>&gt;9</w:t>
            </w:r>
            <w:r w:rsidR="00BD0429" w:rsidRPr="00BD0429">
              <w:rPr>
                <w:rFonts w:cs="Arial"/>
                <w:sz w:val="20"/>
                <w:szCs w:val="20"/>
                <w:highlight w:val="yellow"/>
                <w:lang w:val="en-US"/>
              </w:rPr>
              <w:t>4</w:t>
            </w:r>
            <w:r w:rsidRPr="00BD0429">
              <w:rPr>
                <w:rFonts w:cs="Arial"/>
                <w:sz w:val="20"/>
                <w:szCs w:val="20"/>
                <w:highlight w:val="yellow"/>
                <w:lang w:val="en-US"/>
              </w:rPr>
              <w:t>%</w:t>
            </w:r>
          </w:p>
        </w:tc>
        <w:tc>
          <w:tcPr>
            <w:tcW w:w="1526" w:type="pct"/>
            <w:vAlign w:val="center"/>
          </w:tcPr>
          <w:p w:rsidR="00965EDE" w:rsidRPr="00FA45D2" w:rsidRDefault="00A15977" w:rsidP="00EE5189">
            <w:pPr>
              <w:suppressAutoHyphens/>
              <w:overflowPunct w:val="0"/>
              <w:autoSpaceDE w:val="0"/>
              <w:jc w:val="center"/>
              <w:textAlignment w:val="baseline"/>
              <w:rPr>
                <w:rFonts w:cs="Arial"/>
                <w:sz w:val="20"/>
                <w:szCs w:val="20"/>
                <w:lang w:val="en-US"/>
              </w:rPr>
            </w:pPr>
            <w:r w:rsidRPr="00FA45D2">
              <w:rPr>
                <w:rFonts w:cs="Arial"/>
                <w:sz w:val="20"/>
                <w:szCs w:val="20"/>
                <w:lang w:val="en-US"/>
              </w:rPr>
              <w:t>Not a</w:t>
            </w:r>
            <w:r w:rsidR="00091665">
              <w:rPr>
                <w:rFonts w:cs="Arial"/>
                <w:sz w:val="20"/>
                <w:szCs w:val="20"/>
                <w:lang w:val="en-US"/>
              </w:rPr>
              <w:t>pplicable</w:t>
            </w:r>
          </w:p>
        </w:tc>
      </w:tr>
      <w:tr w:rsidR="00965EDE" w:rsidRPr="00FA45D2" w:rsidTr="006423B7">
        <w:trPr>
          <w:cantSplit/>
          <w:jc w:val="center"/>
        </w:trPr>
        <w:tc>
          <w:tcPr>
            <w:tcW w:w="1772" w:type="pct"/>
            <w:vAlign w:val="center"/>
          </w:tcPr>
          <w:p w:rsidR="00965EDE" w:rsidRPr="00FA45D2" w:rsidRDefault="00A15977" w:rsidP="00EE5189">
            <w:pPr>
              <w:suppressAutoHyphens/>
              <w:overflowPunct w:val="0"/>
              <w:autoSpaceDE w:val="0"/>
              <w:jc w:val="center"/>
              <w:textAlignment w:val="baseline"/>
              <w:rPr>
                <w:rFonts w:cs="Arial"/>
                <w:sz w:val="20"/>
                <w:szCs w:val="20"/>
                <w:lang w:val="en-US"/>
              </w:rPr>
            </w:pPr>
            <w:r w:rsidRPr="00FA45D2">
              <w:rPr>
                <w:rFonts w:cs="Arial"/>
                <w:sz w:val="20"/>
                <w:szCs w:val="20"/>
                <w:lang w:val="en-US"/>
              </w:rPr>
              <w:t>Phosphine oxides</w:t>
            </w:r>
          </w:p>
        </w:tc>
        <w:tc>
          <w:tcPr>
            <w:tcW w:w="1702" w:type="pct"/>
            <w:vAlign w:val="center"/>
          </w:tcPr>
          <w:p w:rsidR="00965EDE" w:rsidRPr="00FA45D2" w:rsidRDefault="00EE5189" w:rsidP="00EE5189">
            <w:pPr>
              <w:suppressAutoHyphens/>
              <w:overflowPunct w:val="0"/>
              <w:autoSpaceDE w:val="0"/>
              <w:jc w:val="center"/>
              <w:textAlignment w:val="baseline"/>
              <w:rPr>
                <w:rFonts w:cs="Arial"/>
                <w:sz w:val="20"/>
                <w:szCs w:val="20"/>
                <w:lang w:val="en-US"/>
              </w:rPr>
            </w:pPr>
            <w:r w:rsidRPr="00FA45D2">
              <w:rPr>
                <w:rFonts w:cs="Arial"/>
                <w:sz w:val="20"/>
                <w:szCs w:val="20"/>
                <w:lang w:val="en-US"/>
              </w:rPr>
              <w:t>&lt;</w:t>
            </w:r>
            <w:r w:rsidR="00091665">
              <w:rPr>
                <w:rFonts w:cs="Arial"/>
                <w:sz w:val="20"/>
                <w:szCs w:val="20"/>
                <w:lang w:val="en-US"/>
              </w:rPr>
              <w:t>6</w:t>
            </w:r>
            <w:r w:rsidRPr="00FA45D2">
              <w:rPr>
                <w:rFonts w:cs="Arial"/>
                <w:sz w:val="20"/>
                <w:szCs w:val="20"/>
                <w:lang w:val="en-US"/>
              </w:rPr>
              <w:t>%</w:t>
            </w:r>
          </w:p>
        </w:tc>
        <w:tc>
          <w:tcPr>
            <w:tcW w:w="1526" w:type="pct"/>
            <w:vAlign w:val="center"/>
          </w:tcPr>
          <w:p w:rsidR="00965EDE" w:rsidRPr="00FA45D2" w:rsidRDefault="00091665" w:rsidP="00EE5189">
            <w:pPr>
              <w:suppressAutoHyphens/>
              <w:overflowPunct w:val="0"/>
              <w:autoSpaceDE w:val="0"/>
              <w:jc w:val="center"/>
              <w:textAlignment w:val="baseline"/>
              <w:rPr>
                <w:rFonts w:cs="Arial"/>
                <w:sz w:val="20"/>
                <w:szCs w:val="20"/>
                <w:lang w:val="en-US"/>
              </w:rPr>
            </w:pPr>
            <w:r w:rsidRPr="00FA45D2">
              <w:rPr>
                <w:rFonts w:cs="Arial"/>
                <w:sz w:val="20"/>
                <w:szCs w:val="20"/>
                <w:lang w:val="en-US"/>
              </w:rPr>
              <w:t>Not a</w:t>
            </w:r>
            <w:r>
              <w:rPr>
                <w:rFonts w:cs="Arial"/>
                <w:sz w:val="20"/>
                <w:szCs w:val="20"/>
                <w:lang w:val="en-US"/>
              </w:rPr>
              <w:t>pplicable</w:t>
            </w:r>
          </w:p>
        </w:tc>
      </w:tr>
    </w:tbl>
    <w:p w:rsidR="00753DFD" w:rsidRPr="00FA45D2" w:rsidRDefault="00753DFD" w:rsidP="00965EDE">
      <w:pPr>
        <w:suppressAutoHyphens/>
        <w:overflowPunct w:val="0"/>
        <w:autoSpaceDE w:val="0"/>
        <w:jc w:val="center"/>
        <w:textAlignment w:val="baseline"/>
        <w:rPr>
          <w:rFonts w:cs="Arial"/>
          <w:sz w:val="20"/>
          <w:szCs w:val="20"/>
          <w:lang w:val="en-US"/>
        </w:rPr>
      </w:pPr>
    </w:p>
    <w:tbl>
      <w:tblPr>
        <w:tblStyle w:val="Tablaconcuadrcula"/>
        <w:tblW w:w="5000" w:type="pct"/>
        <w:jc w:val="center"/>
        <w:tblLook w:val="04A0" w:firstRow="1" w:lastRow="0" w:firstColumn="1" w:lastColumn="0" w:noHBand="0" w:noVBand="1"/>
      </w:tblPr>
      <w:tblGrid>
        <w:gridCol w:w="3129"/>
        <w:gridCol w:w="3005"/>
        <w:gridCol w:w="2694"/>
      </w:tblGrid>
      <w:tr w:rsidR="00753DFD" w:rsidRPr="00FA45D2" w:rsidTr="000C2B74">
        <w:trPr>
          <w:trHeight w:val="132"/>
          <w:tblHeader/>
          <w:jc w:val="center"/>
        </w:trPr>
        <w:tc>
          <w:tcPr>
            <w:tcW w:w="5000" w:type="pct"/>
            <w:gridSpan w:val="3"/>
            <w:vAlign w:val="center"/>
          </w:tcPr>
          <w:p w:rsidR="00753DFD" w:rsidRPr="00FA45D2" w:rsidRDefault="00A15977" w:rsidP="000C2B74">
            <w:pPr>
              <w:suppressAutoHyphens/>
              <w:overflowPunct w:val="0"/>
              <w:autoSpaceDE w:val="0"/>
              <w:jc w:val="center"/>
              <w:textAlignment w:val="baseline"/>
              <w:rPr>
                <w:rFonts w:cs="Arial"/>
                <w:b/>
                <w:sz w:val="20"/>
                <w:szCs w:val="20"/>
                <w:lang w:val="en-US"/>
              </w:rPr>
            </w:pPr>
            <w:r w:rsidRPr="00FA45D2">
              <w:rPr>
                <w:rFonts w:cs="Arial"/>
                <w:b/>
                <w:sz w:val="20"/>
                <w:szCs w:val="20"/>
                <w:lang w:val="en-US"/>
              </w:rPr>
              <w:t>NON-HAZARDOUS COMPONENTS</w:t>
            </w:r>
          </w:p>
        </w:tc>
      </w:tr>
      <w:tr w:rsidR="00753DFD" w:rsidRPr="00FA45D2" w:rsidTr="00B1788E">
        <w:trPr>
          <w:trHeight w:val="187"/>
          <w:tblHeader/>
          <w:jc w:val="center"/>
        </w:trPr>
        <w:tc>
          <w:tcPr>
            <w:tcW w:w="1772" w:type="pct"/>
            <w:vAlign w:val="center"/>
          </w:tcPr>
          <w:p w:rsidR="00753DFD" w:rsidRPr="00FA45D2" w:rsidRDefault="00A15977"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Common name</w:t>
            </w:r>
          </w:p>
        </w:tc>
        <w:tc>
          <w:tcPr>
            <w:tcW w:w="1702" w:type="pct"/>
            <w:vAlign w:val="center"/>
          </w:tcPr>
          <w:p w:rsidR="00753DFD" w:rsidRPr="00FA45D2" w:rsidRDefault="00A15977" w:rsidP="000C2B74">
            <w:pPr>
              <w:suppressAutoHyphens/>
              <w:overflowPunct w:val="0"/>
              <w:autoSpaceDE w:val="0"/>
              <w:jc w:val="center"/>
              <w:textAlignment w:val="baseline"/>
              <w:rPr>
                <w:rFonts w:cs="Arial"/>
                <w:b/>
                <w:sz w:val="20"/>
                <w:szCs w:val="20"/>
                <w:lang w:val="en-US"/>
              </w:rPr>
            </w:pPr>
            <w:r w:rsidRPr="00FA45D2">
              <w:rPr>
                <w:rFonts w:cs="Arial"/>
                <w:b/>
                <w:sz w:val="20"/>
                <w:szCs w:val="20"/>
                <w:lang w:val="en-US"/>
              </w:rPr>
              <w:t>Concentration</w:t>
            </w:r>
          </w:p>
        </w:tc>
        <w:tc>
          <w:tcPr>
            <w:tcW w:w="1526" w:type="pct"/>
            <w:vAlign w:val="center"/>
          </w:tcPr>
          <w:p w:rsidR="00753DFD" w:rsidRPr="00FA45D2" w:rsidRDefault="00A15977"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CAS Number</w:t>
            </w:r>
          </w:p>
        </w:tc>
      </w:tr>
      <w:tr w:rsidR="00CD40AE" w:rsidRPr="00FA45D2" w:rsidTr="006423B7">
        <w:trPr>
          <w:cantSplit/>
          <w:jc w:val="center"/>
        </w:trPr>
        <w:tc>
          <w:tcPr>
            <w:tcW w:w="1772" w:type="pct"/>
            <w:vAlign w:val="center"/>
          </w:tcPr>
          <w:p w:rsidR="00CD40AE" w:rsidRPr="00FA45D2" w:rsidRDefault="00091665" w:rsidP="00CD40AE">
            <w:pPr>
              <w:suppressAutoHyphens/>
              <w:overflowPunct w:val="0"/>
              <w:autoSpaceDE w:val="0"/>
              <w:jc w:val="center"/>
              <w:textAlignment w:val="baseline"/>
              <w:rPr>
                <w:rFonts w:cs="Arial"/>
                <w:color w:val="FF0000"/>
                <w:sz w:val="20"/>
                <w:szCs w:val="20"/>
                <w:lang w:val="en-US"/>
              </w:rPr>
            </w:pPr>
            <w:r w:rsidRPr="00FA45D2">
              <w:rPr>
                <w:rFonts w:cs="Arial"/>
                <w:sz w:val="20"/>
                <w:szCs w:val="20"/>
                <w:lang w:val="en-US"/>
              </w:rPr>
              <w:t>Not a</w:t>
            </w:r>
            <w:r>
              <w:rPr>
                <w:rFonts w:cs="Arial"/>
                <w:sz w:val="20"/>
                <w:szCs w:val="20"/>
                <w:lang w:val="en-US"/>
              </w:rPr>
              <w:t>pplicable</w:t>
            </w:r>
          </w:p>
        </w:tc>
        <w:tc>
          <w:tcPr>
            <w:tcW w:w="1702" w:type="pct"/>
            <w:vAlign w:val="center"/>
          </w:tcPr>
          <w:p w:rsidR="00CD40AE" w:rsidRPr="00FA45D2" w:rsidRDefault="00091665" w:rsidP="00CD40AE">
            <w:pPr>
              <w:suppressAutoHyphens/>
              <w:overflowPunct w:val="0"/>
              <w:autoSpaceDE w:val="0"/>
              <w:jc w:val="center"/>
              <w:textAlignment w:val="baseline"/>
              <w:rPr>
                <w:rFonts w:cs="Arial"/>
                <w:sz w:val="20"/>
                <w:szCs w:val="20"/>
                <w:lang w:val="en-US"/>
              </w:rPr>
            </w:pPr>
            <w:r w:rsidRPr="00FA45D2">
              <w:rPr>
                <w:rFonts w:cs="Arial"/>
                <w:sz w:val="20"/>
                <w:szCs w:val="20"/>
                <w:lang w:val="en-US"/>
              </w:rPr>
              <w:t>Not a</w:t>
            </w:r>
            <w:r>
              <w:rPr>
                <w:rFonts w:cs="Arial"/>
                <w:sz w:val="20"/>
                <w:szCs w:val="20"/>
                <w:lang w:val="en-US"/>
              </w:rPr>
              <w:t>pplicable</w:t>
            </w:r>
          </w:p>
        </w:tc>
        <w:tc>
          <w:tcPr>
            <w:tcW w:w="1526" w:type="pct"/>
            <w:vAlign w:val="center"/>
          </w:tcPr>
          <w:p w:rsidR="00CD40AE" w:rsidRPr="00FA45D2" w:rsidRDefault="00091665" w:rsidP="00CD40AE">
            <w:pPr>
              <w:suppressAutoHyphens/>
              <w:overflowPunct w:val="0"/>
              <w:autoSpaceDE w:val="0"/>
              <w:jc w:val="center"/>
              <w:textAlignment w:val="baseline"/>
              <w:rPr>
                <w:rFonts w:cs="Arial"/>
                <w:sz w:val="20"/>
                <w:szCs w:val="20"/>
                <w:lang w:val="en-US"/>
              </w:rPr>
            </w:pPr>
            <w:r w:rsidRPr="00FA45D2">
              <w:rPr>
                <w:rFonts w:cs="Arial"/>
                <w:sz w:val="20"/>
                <w:szCs w:val="20"/>
                <w:lang w:val="en-US"/>
              </w:rPr>
              <w:t>Not a</w:t>
            </w:r>
            <w:r>
              <w:rPr>
                <w:rFonts w:cs="Arial"/>
                <w:sz w:val="20"/>
                <w:szCs w:val="20"/>
                <w:lang w:val="en-US"/>
              </w:rPr>
              <w:t>pplicable</w:t>
            </w:r>
          </w:p>
        </w:tc>
      </w:tr>
    </w:tbl>
    <w:p w:rsidR="00753DFD" w:rsidRPr="00FA45D2" w:rsidRDefault="00753DFD" w:rsidP="00965EDE">
      <w:pPr>
        <w:suppressAutoHyphens/>
        <w:overflowPunct w:val="0"/>
        <w:autoSpaceDE w:val="0"/>
        <w:jc w:val="center"/>
        <w:textAlignment w:val="baseline"/>
        <w:rPr>
          <w:rFonts w:cs="Arial"/>
          <w:sz w:val="20"/>
          <w:szCs w:val="20"/>
          <w:lang w:val="en-US"/>
        </w:rPr>
      </w:pPr>
    </w:p>
    <w:p w:rsidR="00965EDE" w:rsidRPr="00FA45D2" w:rsidRDefault="00965EDE" w:rsidP="00965EDE">
      <w:pPr>
        <w:rPr>
          <w:rFonts w:cs="Arial"/>
          <w:sz w:val="20"/>
          <w:szCs w:val="20"/>
          <w:lang w:val="en-US"/>
        </w:rPr>
      </w:pPr>
    </w:p>
    <w:p w:rsidR="00965EDE" w:rsidRPr="00FA45D2" w:rsidRDefault="00A15977" w:rsidP="00965EDE">
      <w:pPr>
        <w:pStyle w:val="Ttulo1"/>
        <w:suppressAutoHyphens/>
        <w:overflowPunct w:val="0"/>
        <w:autoSpaceDE w:val="0"/>
        <w:ind w:left="680" w:hanging="680"/>
        <w:textAlignment w:val="baseline"/>
        <w:rPr>
          <w:sz w:val="20"/>
          <w:szCs w:val="20"/>
        </w:rPr>
      </w:pPr>
      <w:r w:rsidRPr="00FA45D2">
        <w:rPr>
          <w:sz w:val="20"/>
          <w:szCs w:val="20"/>
        </w:rPr>
        <w:t xml:space="preserve">FIRST-AID MEASURES </w:t>
      </w:r>
    </w:p>
    <w:p w:rsidR="00965EDE" w:rsidRPr="00FA45D2" w:rsidRDefault="00965EDE" w:rsidP="00965EDE">
      <w:pPr>
        <w:rPr>
          <w:rFonts w:cs="Arial"/>
          <w:sz w:val="20"/>
          <w:szCs w:val="20"/>
          <w:lang w:val="en-US"/>
        </w:rPr>
      </w:pPr>
    </w:p>
    <w:p w:rsidR="00965EDE" w:rsidRPr="00FA45D2" w:rsidRDefault="00A15977" w:rsidP="00965EDE">
      <w:pPr>
        <w:pStyle w:val="Ttulo2"/>
        <w:spacing w:before="0"/>
        <w:rPr>
          <w:rFonts w:cs="Arial"/>
          <w:sz w:val="20"/>
          <w:szCs w:val="20"/>
          <w:lang w:val="en-US"/>
        </w:rPr>
      </w:pPr>
      <w:r w:rsidRPr="00FA45D2">
        <w:rPr>
          <w:rFonts w:cs="Arial"/>
          <w:sz w:val="20"/>
          <w:szCs w:val="20"/>
          <w:lang w:val="en-US"/>
        </w:rPr>
        <w:t xml:space="preserve">Emergency procedures and </w:t>
      </w:r>
      <w:r w:rsidR="002449E7" w:rsidRPr="00FA45D2">
        <w:rPr>
          <w:rFonts w:cs="Arial"/>
          <w:sz w:val="20"/>
          <w:szCs w:val="20"/>
          <w:lang w:val="en-US"/>
        </w:rPr>
        <w:t>first aid</w:t>
      </w:r>
      <w:r w:rsidRPr="00FA45D2">
        <w:rPr>
          <w:rFonts w:cs="Arial"/>
          <w:sz w:val="20"/>
          <w:szCs w:val="20"/>
          <w:lang w:val="en-US"/>
        </w:rPr>
        <w:t xml:space="preserve"> in case of</w:t>
      </w:r>
      <w:r w:rsidR="00965EDE" w:rsidRPr="00FA45D2">
        <w:rPr>
          <w:rFonts w:cs="Arial"/>
          <w:sz w:val="20"/>
          <w:szCs w:val="20"/>
          <w:lang w:val="en-US"/>
        </w:rPr>
        <w:t>:</w:t>
      </w:r>
    </w:p>
    <w:p w:rsidR="00965EDE" w:rsidRPr="00FA45D2" w:rsidRDefault="00965EDE" w:rsidP="00965EDE">
      <w:pPr>
        <w:suppressAutoHyphens/>
        <w:overflowPunct w:val="0"/>
        <w:autoSpaceDE w:val="0"/>
        <w:textAlignment w:val="baseline"/>
        <w:rPr>
          <w:rFonts w:cs="Arial"/>
          <w:sz w:val="20"/>
          <w:szCs w:val="20"/>
          <w:lang w:val="en-US"/>
        </w:rPr>
      </w:pPr>
    </w:p>
    <w:p w:rsidR="00A15977" w:rsidRPr="00FA45D2" w:rsidRDefault="00A15977"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Inhalation: Move to a fresh-air zone. Seek medical attention immediately if irritation and prolonged discomfort occurs.</w:t>
      </w:r>
    </w:p>
    <w:p w:rsidR="00965EDE" w:rsidRPr="00FA45D2" w:rsidRDefault="00A15977"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Contact with eyes: </w:t>
      </w:r>
      <w:r w:rsidR="008A2E83" w:rsidRPr="00FA45D2">
        <w:rPr>
          <w:rFonts w:cs="Arial"/>
          <w:sz w:val="20"/>
          <w:szCs w:val="20"/>
          <w:lang w:val="en-US"/>
        </w:rPr>
        <w:t xml:space="preserve">Immediately flush with plenty of </w:t>
      </w:r>
      <w:r w:rsidRPr="00FA45D2">
        <w:rPr>
          <w:rFonts w:cs="Arial"/>
          <w:sz w:val="20"/>
          <w:szCs w:val="20"/>
          <w:lang w:val="en-US"/>
        </w:rPr>
        <w:t>water at least during ten minutes. If the discomfort persists, consult an ophthalmologist immediately.</w:t>
      </w:r>
    </w:p>
    <w:p w:rsidR="00A15977" w:rsidRPr="00FA45D2" w:rsidRDefault="00A15977"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Contact with skin: </w:t>
      </w:r>
      <w:r w:rsidR="008A2E83" w:rsidRPr="00FA45D2">
        <w:rPr>
          <w:rFonts w:cs="Arial"/>
          <w:sz w:val="20"/>
          <w:szCs w:val="20"/>
          <w:lang w:val="en-US"/>
        </w:rPr>
        <w:t xml:space="preserve">Flush with plenty of </w:t>
      </w:r>
      <w:r w:rsidRPr="00FA45D2">
        <w:rPr>
          <w:rFonts w:cs="Arial"/>
          <w:sz w:val="20"/>
          <w:szCs w:val="20"/>
          <w:lang w:val="en-US"/>
        </w:rPr>
        <w:t>water and soap. If irritation or swelling occurs, consult a physician immediately.</w:t>
      </w:r>
    </w:p>
    <w:p w:rsidR="00A15977" w:rsidRPr="00FA45D2" w:rsidRDefault="00A15977"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Ingestion: Rinse the mouth and drink sufficient water. Do not induce vomit. Get medical attention. </w:t>
      </w:r>
    </w:p>
    <w:p w:rsidR="00965EDE" w:rsidRPr="00FA45D2" w:rsidRDefault="00965EDE" w:rsidP="00A15977">
      <w:pPr>
        <w:suppressAutoHyphens/>
        <w:overflowPunct w:val="0"/>
        <w:autoSpaceDE w:val="0"/>
        <w:ind w:left="360"/>
        <w:textAlignment w:val="baseline"/>
        <w:rPr>
          <w:rFonts w:cs="Arial"/>
          <w:sz w:val="20"/>
          <w:szCs w:val="20"/>
          <w:lang w:val="en-US"/>
        </w:rPr>
      </w:pPr>
    </w:p>
    <w:p w:rsidR="00965EDE" w:rsidRPr="00FA45D2" w:rsidRDefault="00965EDE" w:rsidP="00965EDE">
      <w:pPr>
        <w:suppressAutoHyphens/>
        <w:overflowPunct w:val="0"/>
        <w:autoSpaceDE w:val="0"/>
        <w:textAlignment w:val="baseline"/>
        <w:rPr>
          <w:rFonts w:cs="Arial"/>
          <w:sz w:val="20"/>
          <w:szCs w:val="20"/>
          <w:lang w:val="en-US"/>
        </w:rPr>
      </w:pPr>
    </w:p>
    <w:p w:rsidR="00965EDE" w:rsidRPr="00FA45D2" w:rsidRDefault="005A608D" w:rsidP="00965EDE">
      <w:pPr>
        <w:pStyle w:val="Ttulo2"/>
        <w:spacing w:before="0"/>
        <w:rPr>
          <w:rFonts w:cs="Arial"/>
          <w:sz w:val="20"/>
          <w:szCs w:val="20"/>
          <w:lang w:val="en-US"/>
        </w:rPr>
      </w:pPr>
      <w:r w:rsidRPr="00FA45D2">
        <w:rPr>
          <w:rFonts w:cs="Arial"/>
          <w:sz w:val="20"/>
          <w:szCs w:val="20"/>
          <w:lang w:val="en-US"/>
        </w:rPr>
        <w:t>Major symptoms/effects (acute and/or delayed)</w:t>
      </w:r>
      <w:r w:rsidR="00965EDE" w:rsidRPr="00FA45D2">
        <w:rPr>
          <w:rFonts w:cs="Arial"/>
          <w:sz w:val="20"/>
          <w:szCs w:val="20"/>
          <w:lang w:val="en-US"/>
        </w:rPr>
        <w:t xml:space="preserve">: </w:t>
      </w:r>
    </w:p>
    <w:p w:rsidR="00100406" w:rsidRPr="00FA45D2" w:rsidRDefault="00100406" w:rsidP="00100406">
      <w:pPr>
        <w:rPr>
          <w:lang w:val="en-US"/>
        </w:rPr>
      </w:pPr>
    </w:p>
    <w:p w:rsidR="005A608D" w:rsidRPr="00FA45D2" w:rsidRDefault="005A608D" w:rsidP="00100406">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Inhalation: Increased concentrations of vapor may cause irritations of the respiratory system. </w:t>
      </w:r>
    </w:p>
    <w:p w:rsidR="00100406" w:rsidRPr="00FA45D2" w:rsidRDefault="005A608D" w:rsidP="00100406">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Contact with eyes: Direct contact with the material in the eyes may cause irritations and discomfort with burning and itching sensations. </w:t>
      </w:r>
    </w:p>
    <w:p w:rsidR="005A608D" w:rsidRPr="00FA45D2" w:rsidRDefault="005A608D" w:rsidP="00100406">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Contact with skin: prolonged exposures may produce irritation, swellings, itching, or dryness. </w:t>
      </w:r>
    </w:p>
    <w:p w:rsidR="00100406" w:rsidRPr="00FA45D2" w:rsidRDefault="005A608D" w:rsidP="008A2E83">
      <w:pPr>
        <w:numPr>
          <w:ilvl w:val="0"/>
          <w:numId w:val="2"/>
        </w:numPr>
        <w:suppressAutoHyphens/>
        <w:overflowPunct w:val="0"/>
        <w:autoSpaceDE w:val="0"/>
        <w:textAlignment w:val="baseline"/>
        <w:rPr>
          <w:lang w:val="en-US"/>
        </w:rPr>
      </w:pPr>
      <w:r w:rsidRPr="00FA45D2">
        <w:rPr>
          <w:rFonts w:cs="Arial"/>
          <w:sz w:val="20"/>
          <w:szCs w:val="20"/>
          <w:lang w:val="en-US"/>
        </w:rPr>
        <w:t xml:space="preserve">Ingestion: Information not available. </w:t>
      </w:r>
    </w:p>
    <w:p w:rsidR="00100406" w:rsidRPr="00FA45D2" w:rsidRDefault="00100406" w:rsidP="00100406">
      <w:pPr>
        <w:suppressAutoHyphens/>
        <w:overflowPunct w:val="0"/>
        <w:autoSpaceDE w:val="0"/>
        <w:ind w:left="360"/>
        <w:textAlignment w:val="baseline"/>
        <w:rPr>
          <w:lang w:val="en-US"/>
        </w:rPr>
      </w:pPr>
    </w:p>
    <w:p w:rsidR="005A608D" w:rsidRPr="00091665" w:rsidRDefault="005A608D" w:rsidP="005A608D">
      <w:pPr>
        <w:pStyle w:val="Ttulo2"/>
        <w:spacing w:before="0"/>
        <w:rPr>
          <w:rFonts w:cs="Arial"/>
          <w:sz w:val="20"/>
          <w:szCs w:val="20"/>
          <w:lang w:val="en-US"/>
        </w:rPr>
      </w:pPr>
      <w:r w:rsidRPr="00FA45D2">
        <w:rPr>
          <w:rFonts w:cs="Arial"/>
          <w:sz w:val="20"/>
          <w:szCs w:val="20"/>
          <w:lang w:val="en-US"/>
        </w:rPr>
        <w:t xml:space="preserve">Antidote: Not applicable. </w:t>
      </w:r>
    </w:p>
    <w:p w:rsidR="00965EDE" w:rsidRPr="00FA45D2" w:rsidRDefault="005A608D" w:rsidP="00965EDE">
      <w:pPr>
        <w:pStyle w:val="Ttulo2"/>
        <w:spacing w:before="0"/>
        <w:rPr>
          <w:rFonts w:cs="Arial"/>
          <w:sz w:val="20"/>
          <w:szCs w:val="20"/>
          <w:lang w:val="en-US"/>
        </w:rPr>
      </w:pPr>
      <w:r w:rsidRPr="00FA45D2">
        <w:rPr>
          <w:rFonts w:cs="Arial"/>
          <w:sz w:val="20"/>
          <w:szCs w:val="20"/>
          <w:lang w:val="en-US"/>
        </w:rPr>
        <w:t xml:space="preserve">Information for physicians: </w:t>
      </w:r>
      <w:r w:rsidR="00091665" w:rsidRPr="00FA45D2">
        <w:rPr>
          <w:rFonts w:cs="Arial"/>
          <w:sz w:val="20"/>
          <w:szCs w:val="20"/>
          <w:lang w:val="en-US"/>
        </w:rPr>
        <w:t>Not a</w:t>
      </w:r>
      <w:r w:rsidR="00091665">
        <w:rPr>
          <w:rFonts w:cs="Arial"/>
          <w:sz w:val="20"/>
          <w:szCs w:val="20"/>
          <w:lang w:val="en-US"/>
        </w:rPr>
        <w:t>pplicable</w:t>
      </w:r>
    </w:p>
    <w:p w:rsidR="00965EDE" w:rsidRPr="00FA45D2" w:rsidRDefault="00965EDE" w:rsidP="00965EDE">
      <w:pPr>
        <w:rPr>
          <w:rFonts w:cs="Arial"/>
          <w:sz w:val="20"/>
          <w:szCs w:val="20"/>
          <w:lang w:val="en-US"/>
        </w:rPr>
      </w:pPr>
    </w:p>
    <w:p w:rsidR="00965EDE" w:rsidRPr="00FA45D2" w:rsidRDefault="00965EDE" w:rsidP="00965EDE">
      <w:pPr>
        <w:rPr>
          <w:rFonts w:cs="Arial"/>
          <w:sz w:val="20"/>
          <w:szCs w:val="20"/>
          <w:lang w:val="en-US"/>
        </w:rPr>
      </w:pPr>
    </w:p>
    <w:p w:rsidR="00965EDE" w:rsidRPr="00FA45D2" w:rsidRDefault="005A608D" w:rsidP="00965EDE">
      <w:pPr>
        <w:pStyle w:val="Ttulo1"/>
        <w:suppressAutoHyphens/>
        <w:overflowPunct w:val="0"/>
        <w:autoSpaceDE w:val="0"/>
        <w:ind w:left="680" w:hanging="680"/>
        <w:textAlignment w:val="baseline"/>
        <w:rPr>
          <w:sz w:val="20"/>
          <w:szCs w:val="20"/>
        </w:rPr>
      </w:pPr>
      <w:r w:rsidRPr="00FA45D2">
        <w:rPr>
          <w:sz w:val="20"/>
          <w:szCs w:val="20"/>
        </w:rPr>
        <w:t xml:space="preserve">FIREFIGHTING MEASURES </w:t>
      </w:r>
    </w:p>
    <w:p w:rsidR="00965EDE" w:rsidRPr="00FA45D2" w:rsidRDefault="00965EDE" w:rsidP="00965EDE">
      <w:pPr>
        <w:rPr>
          <w:rFonts w:cs="Arial"/>
          <w:sz w:val="20"/>
          <w:szCs w:val="20"/>
          <w:lang w:val="en-US"/>
        </w:rPr>
      </w:pPr>
    </w:p>
    <w:p w:rsidR="00544777" w:rsidRPr="00091665" w:rsidRDefault="005A608D" w:rsidP="003F1577">
      <w:pPr>
        <w:pStyle w:val="Ttulo2"/>
        <w:spacing w:before="0"/>
        <w:rPr>
          <w:rFonts w:cs="Arial"/>
          <w:sz w:val="20"/>
          <w:szCs w:val="20"/>
          <w:lang w:val="en-US"/>
        </w:rPr>
      </w:pPr>
      <w:r w:rsidRPr="00FA45D2">
        <w:rPr>
          <w:rFonts w:cs="Arial"/>
          <w:sz w:val="20"/>
          <w:szCs w:val="20"/>
          <w:lang w:val="en-US"/>
        </w:rPr>
        <w:t>Flammability properties: Non-flammable product.</w:t>
      </w:r>
    </w:p>
    <w:p w:rsidR="00544777" w:rsidRPr="00F77D6B" w:rsidRDefault="003E7C0C" w:rsidP="003F1577">
      <w:pPr>
        <w:pStyle w:val="Ttulo2"/>
        <w:spacing w:before="0"/>
        <w:rPr>
          <w:rFonts w:cs="Arial"/>
          <w:sz w:val="20"/>
          <w:szCs w:val="20"/>
          <w:highlight w:val="yellow"/>
          <w:lang w:val="en-US"/>
        </w:rPr>
      </w:pPr>
      <w:r>
        <w:rPr>
          <w:rFonts w:cs="Arial"/>
          <w:sz w:val="20"/>
          <w:szCs w:val="20"/>
          <w:lang w:val="en-US"/>
        </w:rPr>
        <w:t xml:space="preserve">Suitable </w:t>
      </w:r>
      <w:r w:rsidR="005A608D" w:rsidRPr="00FA45D2">
        <w:rPr>
          <w:rFonts w:cs="Arial"/>
          <w:sz w:val="20"/>
          <w:szCs w:val="20"/>
          <w:lang w:val="en-US"/>
        </w:rPr>
        <w:t>extin</w:t>
      </w:r>
      <w:r>
        <w:rPr>
          <w:rFonts w:cs="Arial"/>
          <w:sz w:val="20"/>
          <w:szCs w:val="20"/>
          <w:lang w:val="en-US"/>
        </w:rPr>
        <w:t>ction of fire</w:t>
      </w:r>
      <w:r w:rsidR="005A608D" w:rsidRPr="00FA45D2">
        <w:rPr>
          <w:rFonts w:cs="Arial"/>
          <w:sz w:val="20"/>
          <w:szCs w:val="20"/>
          <w:lang w:val="en-US"/>
        </w:rPr>
        <w:t xml:space="preserve">: </w:t>
      </w:r>
      <w:r w:rsidR="00F77D6B" w:rsidRPr="00F77D6B">
        <w:rPr>
          <w:rFonts w:cs="Arial"/>
          <w:sz w:val="20"/>
          <w:szCs w:val="20"/>
          <w:highlight w:val="yellow"/>
          <w:lang w:val="en-US"/>
        </w:rPr>
        <w:t>Have CO</w:t>
      </w:r>
      <w:r w:rsidR="00F77D6B" w:rsidRPr="00F77D6B">
        <w:rPr>
          <w:rFonts w:cs="Arial"/>
          <w:sz w:val="20"/>
          <w:szCs w:val="20"/>
          <w:highlight w:val="yellow"/>
          <w:vertAlign w:val="subscript"/>
          <w:lang w:val="en-US"/>
        </w:rPr>
        <w:t xml:space="preserve">2 </w:t>
      </w:r>
      <w:r w:rsidR="00F77D6B" w:rsidRPr="00F77D6B">
        <w:rPr>
          <w:rFonts w:cs="Arial"/>
          <w:sz w:val="20"/>
          <w:szCs w:val="20"/>
          <w:highlight w:val="yellow"/>
          <w:lang w:val="en-US"/>
        </w:rPr>
        <w:t xml:space="preserve">or </w:t>
      </w:r>
      <w:r w:rsidR="005A608D" w:rsidRPr="00F77D6B">
        <w:rPr>
          <w:rFonts w:cs="Arial"/>
          <w:sz w:val="20"/>
          <w:szCs w:val="20"/>
          <w:highlight w:val="yellow"/>
          <w:lang w:val="en-US"/>
        </w:rPr>
        <w:t xml:space="preserve">chemical </w:t>
      </w:r>
      <w:r w:rsidR="00F77D6B" w:rsidRPr="00F77D6B">
        <w:rPr>
          <w:rFonts w:cs="Arial"/>
          <w:sz w:val="20"/>
          <w:szCs w:val="20"/>
          <w:highlight w:val="yellow"/>
          <w:lang w:val="en-US"/>
        </w:rPr>
        <w:t>extinguishing powder to combat larger fires with waterproof foam or alcohol resistant foam.</w:t>
      </w:r>
    </w:p>
    <w:p w:rsidR="00544777" w:rsidRPr="00091665" w:rsidRDefault="003E7C0C" w:rsidP="003F1577">
      <w:pPr>
        <w:pStyle w:val="Ttulo2"/>
        <w:spacing w:before="0"/>
        <w:rPr>
          <w:rFonts w:cs="Arial"/>
          <w:sz w:val="20"/>
          <w:szCs w:val="20"/>
          <w:lang w:val="en-US"/>
        </w:rPr>
      </w:pPr>
      <w:r>
        <w:rPr>
          <w:rFonts w:cs="Arial"/>
          <w:sz w:val="20"/>
          <w:szCs w:val="20"/>
          <w:lang w:val="en-US"/>
        </w:rPr>
        <w:t>Unsuitable extinction of fire</w:t>
      </w:r>
      <w:r w:rsidR="005A608D" w:rsidRPr="00FA45D2">
        <w:rPr>
          <w:rFonts w:cs="Arial"/>
          <w:sz w:val="20"/>
          <w:szCs w:val="20"/>
          <w:lang w:val="en-US"/>
        </w:rPr>
        <w:t xml:space="preserve">: Water may be an ineffective extinguisher agent in this case. </w:t>
      </w:r>
    </w:p>
    <w:p w:rsidR="003F1577" w:rsidRPr="003F1577" w:rsidRDefault="003E7C0C" w:rsidP="003F1577">
      <w:pPr>
        <w:pStyle w:val="Ttulo2"/>
        <w:spacing w:before="0"/>
        <w:rPr>
          <w:rFonts w:cs="Arial"/>
          <w:sz w:val="20"/>
          <w:szCs w:val="20"/>
          <w:highlight w:val="yellow"/>
          <w:lang w:val="en-US"/>
        </w:rPr>
      </w:pPr>
      <w:r>
        <w:rPr>
          <w:rFonts w:cs="Arial"/>
          <w:sz w:val="20"/>
          <w:szCs w:val="20"/>
          <w:lang w:val="en-US"/>
        </w:rPr>
        <w:t>Instructions for fire extinguishing</w:t>
      </w:r>
      <w:r w:rsidR="005A608D" w:rsidRPr="003F1577">
        <w:rPr>
          <w:rFonts w:cs="Arial"/>
          <w:sz w:val="20"/>
          <w:szCs w:val="20"/>
          <w:highlight w:val="yellow"/>
          <w:lang w:val="en-US"/>
        </w:rPr>
        <w:t xml:space="preserve">: </w:t>
      </w:r>
      <w:r w:rsidR="003F1577" w:rsidRPr="003F1577">
        <w:rPr>
          <w:rFonts w:cs="Arial"/>
          <w:sz w:val="20"/>
          <w:szCs w:val="20"/>
          <w:highlight w:val="yellow"/>
          <w:lang w:val="en-US"/>
        </w:rPr>
        <w:t>Standard procedures for Class A fires.</w:t>
      </w:r>
    </w:p>
    <w:p w:rsidR="00544777" w:rsidRPr="003F1577" w:rsidRDefault="005A608D" w:rsidP="003F1577">
      <w:pPr>
        <w:pStyle w:val="Ttulo2"/>
        <w:spacing w:before="0"/>
        <w:rPr>
          <w:rFonts w:cs="Arial"/>
          <w:sz w:val="20"/>
          <w:szCs w:val="20"/>
          <w:lang w:val="en-US"/>
        </w:rPr>
      </w:pPr>
      <w:r w:rsidRPr="003F1577">
        <w:rPr>
          <w:rFonts w:cs="Arial"/>
          <w:sz w:val="20"/>
          <w:szCs w:val="20"/>
          <w:lang w:val="en-US"/>
        </w:rPr>
        <w:t xml:space="preserve">Firefighter’s protection: Combustion of the product may release toxic vapors. Closed containers that hold the product may break violently. </w:t>
      </w:r>
    </w:p>
    <w:p w:rsidR="00E2361E" w:rsidRPr="007216EB" w:rsidRDefault="005A608D" w:rsidP="003F1577">
      <w:pPr>
        <w:pStyle w:val="Ttulo2"/>
        <w:spacing w:before="0"/>
        <w:rPr>
          <w:rFonts w:cs="Arial"/>
          <w:sz w:val="20"/>
          <w:szCs w:val="20"/>
          <w:highlight w:val="yellow"/>
          <w:lang w:val="en-US"/>
        </w:rPr>
      </w:pPr>
      <w:r w:rsidRPr="003F1577">
        <w:rPr>
          <w:rFonts w:cs="Arial"/>
          <w:sz w:val="20"/>
          <w:szCs w:val="20"/>
          <w:lang w:val="en-US"/>
        </w:rPr>
        <w:t xml:space="preserve">Protective equipment and firefighter’s protection: </w:t>
      </w:r>
      <w:r w:rsidRPr="007216EB">
        <w:rPr>
          <w:rFonts w:cs="Arial"/>
          <w:sz w:val="20"/>
          <w:szCs w:val="20"/>
          <w:highlight w:val="yellow"/>
          <w:lang w:val="en-US"/>
        </w:rPr>
        <w:t xml:space="preserve">Wear </w:t>
      </w:r>
      <w:r w:rsidR="003F1577" w:rsidRPr="007216EB">
        <w:rPr>
          <w:rFonts w:cs="Arial"/>
          <w:sz w:val="20"/>
          <w:szCs w:val="20"/>
          <w:highlight w:val="yellow"/>
          <w:lang w:val="en-US"/>
        </w:rPr>
        <w:t>normal clothes to combat fire</w:t>
      </w:r>
      <w:proofErr w:type="gramStart"/>
      <w:r w:rsidR="003F1577" w:rsidRPr="007216EB">
        <w:rPr>
          <w:rFonts w:cs="Arial"/>
          <w:sz w:val="20"/>
          <w:szCs w:val="20"/>
          <w:highlight w:val="yellow"/>
          <w:lang w:val="en-US"/>
        </w:rPr>
        <w:t>, that is to say, a</w:t>
      </w:r>
      <w:proofErr w:type="gramEnd"/>
      <w:r w:rsidR="003F1577" w:rsidRPr="007216EB">
        <w:rPr>
          <w:rFonts w:cs="Arial"/>
          <w:sz w:val="20"/>
          <w:szCs w:val="20"/>
          <w:highlight w:val="yellow"/>
          <w:lang w:val="en-US"/>
        </w:rPr>
        <w:t xml:space="preserve"> fire kit (BS EN 469), gloves (BS EN 659) and boots (HO A29 and A30 specification) in combination with a self-contained breathing apparatus for compressed air of open circuit positive pressure (BS EN 137).</w:t>
      </w:r>
    </w:p>
    <w:p w:rsidR="00965EDE" w:rsidRPr="003F1577" w:rsidRDefault="00965EDE" w:rsidP="00965EDE">
      <w:pPr>
        <w:rPr>
          <w:rFonts w:cs="Arial"/>
          <w:sz w:val="20"/>
          <w:szCs w:val="20"/>
          <w:lang w:val="en-US"/>
        </w:rPr>
      </w:pPr>
    </w:p>
    <w:p w:rsidR="00965EDE" w:rsidRPr="003F1577" w:rsidRDefault="00965EDE" w:rsidP="00965EDE">
      <w:pPr>
        <w:rPr>
          <w:rFonts w:cs="Arial"/>
          <w:sz w:val="20"/>
          <w:szCs w:val="20"/>
          <w:lang w:val="en-US"/>
        </w:rPr>
      </w:pPr>
    </w:p>
    <w:p w:rsidR="00965EDE" w:rsidRPr="00FA45D2" w:rsidRDefault="008A2E83" w:rsidP="00965EDE">
      <w:pPr>
        <w:pStyle w:val="Ttulo1"/>
        <w:suppressAutoHyphens/>
        <w:overflowPunct w:val="0"/>
        <w:autoSpaceDE w:val="0"/>
        <w:ind w:left="680" w:hanging="680"/>
        <w:textAlignment w:val="baseline"/>
        <w:rPr>
          <w:sz w:val="20"/>
          <w:szCs w:val="20"/>
        </w:rPr>
      </w:pPr>
      <w:r w:rsidRPr="00FA45D2">
        <w:rPr>
          <w:sz w:val="20"/>
          <w:szCs w:val="20"/>
        </w:rPr>
        <w:t xml:space="preserve">ACCIDENTAL RELEASE MEASURES </w:t>
      </w:r>
    </w:p>
    <w:p w:rsidR="00965EDE" w:rsidRPr="00FA45D2" w:rsidRDefault="00965EDE" w:rsidP="00965EDE">
      <w:pPr>
        <w:rPr>
          <w:rFonts w:cs="Arial"/>
          <w:b/>
          <w:sz w:val="20"/>
          <w:szCs w:val="20"/>
          <w:lang w:val="en-US"/>
        </w:rPr>
      </w:pPr>
    </w:p>
    <w:p w:rsidR="00965EDE" w:rsidRPr="00FA45D2" w:rsidRDefault="00965EDE" w:rsidP="00965EDE">
      <w:pPr>
        <w:pStyle w:val="Ttulo2"/>
        <w:spacing w:before="0"/>
        <w:rPr>
          <w:rFonts w:cs="Arial"/>
          <w:sz w:val="20"/>
          <w:szCs w:val="20"/>
          <w:lang w:val="en-US"/>
        </w:rPr>
      </w:pPr>
      <w:r w:rsidRPr="00FA45D2">
        <w:rPr>
          <w:rFonts w:cs="Arial"/>
          <w:sz w:val="20"/>
          <w:szCs w:val="20"/>
          <w:lang w:val="en-US"/>
        </w:rPr>
        <w:t>T</w:t>
      </w:r>
      <w:r w:rsidR="00482B2B" w:rsidRPr="00FA45D2">
        <w:rPr>
          <w:rFonts w:cs="Arial"/>
          <w:sz w:val="20"/>
          <w:szCs w:val="20"/>
          <w:lang w:val="en-US"/>
        </w:rPr>
        <w:t>echniques, procedures, materials, and protective equipment in case of:</w:t>
      </w:r>
    </w:p>
    <w:p w:rsidR="00965EDE" w:rsidRPr="00FA45D2" w:rsidRDefault="00965EDE" w:rsidP="00965EDE">
      <w:pPr>
        <w:suppressAutoHyphens/>
        <w:overflowPunct w:val="0"/>
        <w:autoSpaceDE w:val="0"/>
        <w:textAlignment w:val="baseline"/>
        <w:rPr>
          <w:rFonts w:cs="Arial"/>
          <w:sz w:val="20"/>
          <w:szCs w:val="20"/>
          <w:lang w:val="en-US"/>
        </w:rPr>
      </w:pPr>
    </w:p>
    <w:p w:rsidR="00482B2B" w:rsidRPr="00FA45D2" w:rsidRDefault="00482B2B" w:rsidP="008E1831">
      <w:pPr>
        <w:numPr>
          <w:ilvl w:val="0"/>
          <w:numId w:val="3"/>
        </w:numPr>
        <w:suppressAutoHyphens/>
        <w:overflowPunct w:val="0"/>
        <w:autoSpaceDE w:val="0"/>
        <w:textAlignment w:val="baseline"/>
        <w:rPr>
          <w:rFonts w:cs="Arial"/>
          <w:sz w:val="20"/>
          <w:szCs w:val="20"/>
          <w:lang w:val="en-US"/>
        </w:rPr>
      </w:pPr>
      <w:r w:rsidRPr="00FA45D2">
        <w:rPr>
          <w:rFonts w:cs="Arial"/>
          <w:sz w:val="20"/>
          <w:szCs w:val="20"/>
          <w:lang w:val="en-US"/>
        </w:rPr>
        <w:t xml:space="preserve">Small spills: Clean the </w:t>
      </w:r>
      <w:r w:rsidR="008A2E83" w:rsidRPr="00FA45D2">
        <w:rPr>
          <w:rFonts w:cs="Arial"/>
          <w:sz w:val="20"/>
          <w:szCs w:val="20"/>
          <w:lang w:val="en-US"/>
        </w:rPr>
        <w:t>area</w:t>
      </w:r>
      <w:r w:rsidRPr="00FA45D2">
        <w:rPr>
          <w:rFonts w:cs="Arial"/>
          <w:sz w:val="20"/>
          <w:szCs w:val="20"/>
          <w:lang w:val="en-US"/>
        </w:rPr>
        <w:t xml:space="preserve"> </w:t>
      </w:r>
      <w:r w:rsidR="00900B0C">
        <w:rPr>
          <w:rFonts w:cs="Arial"/>
          <w:sz w:val="20"/>
          <w:szCs w:val="20"/>
          <w:lang w:val="en-US"/>
        </w:rPr>
        <w:t xml:space="preserve">manually </w:t>
      </w:r>
      <w:r w:rsidRPr="00FA45D2">
        <w:rPr>
          <w:rFonts w:cs="Arial"/>
          <w:sz w:val="20"/>
          <w:szCs w:val="20"/>
          <w:lang w:val="en-US"/>
        </w:rPr>
        <w:t xml:space="preserve">using absorbent paper. Dispose of the </w:t>
      </w:r>
      <w:r w:rsidR="00136B84" w:rsidRPr="00136B84">
        <w:rPr>
          <w:rFonts w:cs="Arial"/>
          <w:sz w:val="20"/>
          <w:szCs w:val="20"/>
          <w:highlight w:val="yellow"/>
          <w:lang w:val="en-US"/>
        </w:rPr>
        <w:t>contaminate</w:t>
      </w:r>
      <w:r w:rsidR="00136B84">
        <w:rPr>
          <w:rFonts w:cs="Arial"/>
          <w:sz w:val="20"/>
          <w:szCs w:val="20"/>
          <w:lang w:val="en-US"/>
        </w:rPr>
        <w:t xml:space="preserve">d </w:t>
      </w:r>
      <w:r w:rsidRPr="00FA45D2">
        <w:rPr>
          <w:rFonts w:cs="Arial"/>
          <w:sz w:val="20"/>
          <w:szCs w:val="20"/>
          <w:lang w:val="en-US"/>
        </w:rPr>
        <w:t xml:space="preserve">paper as per the </w:t>
      </w:r>
      <w:r w:rsidR="00136B84" w:rsidRPr="00136B84">
        <w:rPr>
          <w:rFonts w:cs="Arial"/>
          <w:sz w:val="20"/>
          <w:szCs w:val="20"/>
          <w:highlight w:val="yellow"/>
          <w:lang w:val="en-US"/>
        </w:rPr>
        <w:t>internal chemical</w:t>
      </w:r>
      <w:r w:rsidRPr="00136B84">
        <w:rPr>
          <w:rFonts w:cs="Arial"/>
          <w:sz w:val="20"/>
          <w:szCs w:val="20"/>
          <w:highlight w:val="yellow"/>
          <w:lang w:val="en-US"/>
        </w:rPr>
        <w:t xml:space="preserve"> waste</w:t>
      </w:r>
      <w:r w:rsidRPr="00FA45D2">
        <w:rPr>
          <w:rFonts w:cs="Arial"/>
          <w:sz w:val="20"/>
          <w:szCs w:val="20"/>
          <w:lang w:val="en-US"/>
        </w:rPr>
        <w:t xml:space="preserve"> disposal provisions. Safety goggles and gloves must be worn to do this. </w:t>
      </w:r>
    </w:p>
    <w:p w:rsidR="00965EDE" w:rsidRPr="00FA45D2" w:rsidRDefault="00482B2B" w:rsidP="008E1831">
      <w:pPr>
        <w:numPr>
          <w:ilvl w:val="0"/>
          <w:numId w:val="3"/>
        </w:numPr>
        <w:suppressAutoHyphens/>
        <w:overflowPunct w:val="0"/>
        <w:autoSpaceDE w:val="0"/>
        <w:textAlignment w:val="baseline"/>
        <w:rPr>
          <w:rFonts w:cs="Arial"/>
          <w:sz w:val="20"/>
          <w:szCs w:val="20"/>
          <w:lang w:val="en-US"/>
        </w:rPr>
      </w:pPr>
      <w:r w:rsidRPr="00FA45D2">
        <w:rPr>
          <w:rFonts w:cs="Arial"/>
          <w:sz w:val="20"/>
          <w:szCs w:val="20"/>
          <w:lang w:val="en-US"/>
        </w:rPr>
        <w:t xml:space="preserve">Large spills: Use a plastic spatula or water broom to push the spill towards a disposable container. Clean the remainder with alcohol and absorbent cloths. </w:t>
      </w:r>
    </w:p>
    <w:p w:rsidR="00965EDE" w:rsidRPr="00FA45D2" w:rsidRDefault="00965EDE" w:rsidP="00965EDE">
      <w:pPr>
        <w:suppressAutoHyphens/>
        <w:overflowPunct w:val="0"/>
        <w:autoSpaceDE w:val="0"/>
        <w:textAlignment w:val="baseline"/>
        <w:rPr>
          <w:rFonts w:cs="Arial"/>
          <w:sz w:val="20"/>
          <w:szCs w:val="20"/>
          <w:lang w:val="en-US"/>
        </w:rPr>
      </w:pPr>
    </w:p>
    <w:p w:rsidR="00544777" w:rsidRPr="00091665" w:rsidRDefault="008A2E83" w:rsidP="00544777">
      <w:pPr>
        <w:pStyle w:val="Ttulo2"/>
        <w:spacing w:before="0"/>
        <w:rPr>
          <w:rFonts w:cs="Arial"/>
          <w:sz w:val="20"/>
          <w:szCs w:val="20"/>
          <w:lang w:val="en-US"/>
        </w:rPr>
      </w:pPr>
      <w:r w:rsidRPr="00FA45D2">
        <w:rPr>
          <w:rFonts w:cs="Arial"/>
          <w:sz w:val="20"/>
          <w:szCs w:val="20"/>
          <w:lang w:val="en-US"/>
        </w:rPr>
        <w:t xml:space="preserve">Environmental precautions: Contain the spill in order to avoid its </w:t>
      </w:r>
      <w:r w:rsidR="002449E7" w:rsidRPr="00FA45D2">
        <w:rPr>
          <w:rFonts w:cs="Arial"/>
          <w:sz w:val="20"/>
          <w:szCs w:val="20"/>
          <w:lang w:val="en-US"/>
        </w:rPr>
        <w:t>release</w:t>
      </w:r>
      <w:r w:rsidRPr="00FA45D2">
        <w:rPr>
          <w:rFonts w:cs="Arial"/>
          <w:sz w:val="20"/>
          <w:szCs w:val="20"/>
          <w:lang w:val="en-US"/>
        </w:rPr>
        <w:t xml:space="preserve"> through sewers and Canals. Avoid contamination of </w:t>
      </w:r>
      <w:r w:rsidR="002449E7" w:rsidRPr="00FA45D2">
        <w:rPr>
          <w:rFonts w:cs="Arial"/>
          <w:sz w:val="20"/>
          <w:szCs w:val="20"/>
          <w:lang w:val="en-US"/>
        </w:rPr>
        <w:t>water</w:t>
      </w:r>
      <w:r w:rsidRPr="00FA45D2">
        <w:rPr>
          <w:rFonts w:cs="Arial"/>
          <w:sz w:val="20"/>
          <w:szCs w:val="20"/>
          <w:lang w:val="en-US"/>
        </w:rPr>
        <w:t xml:space="preserve"> bodies. </w:t>
      </w:r>
    </w:p>
    <w:p w:rsidR="00965EDE" w:rsidRDefault="008A2E83" w:rsidP="00741D22">
      <w:pPr>
        <w:pStyle w:val="Ttulo2"/>
        <w:spacing w:before="0"/>
        <w:rPr>
          <w:rFonts w:cs="Arial"/>
          <w:sz w:val="20"/>
          <w:szCs w:val="20"/>
          <w:lang w:val="en-US"/>
        </w:rPr>
      </w:pPr>
      <w:r w:rsidRPr="00FA45D2">
        <w:rPr>
          <w:rFonts w:cs="Arial"/>
          <w:sz w:val="20"/>
          <w:szCs w:val="20"/>
          <w:lang w:val="en-US"/>
        </w:rPr>
        <w:t xml:space="preserve">Other considerations: </w:t>
      </w:r>
      <w:r w:rsidR="00741D22" w:rsidRPr="00741D22">
        <w:rPr>
          <w:rFonts w:cs="Arial"/>
          <w:sz w:val="20"/>
          <w:szCs w:val="20"/>
          <w:lang w:val="en-US"/>
        </w:rPr>
        <w:t>Contaminated disposable material used to clean up spills,</w:t>
      </w:r>
      <w:r w:rsidR="00741D22">
        <w:rPr>
          <w:rFonts w:cs="Arial"/>
          <w:sz w:val="20"/>
          <w:szCs w:val="20"/>
          <w:lang w:val="en-US"/>
        </w:rPr>
        <w:t xml:space="preserve"> </w:t>
      </w:r>
      <w:r w:rsidR="00741D22" w:rsidRPr="00741D22">
        <w:rPr>
          <w:rFonts w:cs="Arial"/>
          <w:sz w:val="20"/>
          <w:szCs w:val="20"/>
          <w:lang w:val="en-US"/>
        </w:rPr>
        <w:t>must be disposed of in accordance with the established provisions.</w:t>
      </w:r>
    </w:p>
    <w:p w:rsidR="00741D22" w:rsidRDefault="00741D22" w:rsidP="00741D22">
      <w:pPr>
        <w:rPr>
          <w:lang w:val="en-US"/>
        </w:rPr>
      </w:pPr>
    </w:p>
    <w:p w:rsidR="00BD0429" w:rsidRPr="00741D22" w:rsidRDefault="00BD0429" w:rsidP="00741D22">
      <w:pPr>
        <w:rPr>
          <w:lang w:val="en-US"/>
        </w:rPr>
      </w:pPr>
    </w:p>
    <w:p w:rsidR="00965EDE" w:rsidRPr="00FA45D2" w:rsidRDefault="008A2E83" w:rsidP="00965EDE">
      <w:pPr>
        <w:pStyle w:val="Ttulo1"/>
        <w:suppressAutoHyphens/>
        <w:overflowPunct w:val="0"/>
        <w:autoSpaceDE w:val="0"/>
        <w:ind w:left="680" w:hanging="680"/>
        <w:textAlignment w:val="baseline"/>
        <w:rPr>
          <w:sz w:val="20"/>
          <w:szCs w:val="20"/>
        </w:rPr>
      </w:pPr>
      <w:r w:rsidRPr="00FA45D2">
        <w:rPr>
          <w:sz w:val="20"/>
          <w:szCs w:val="20"/>
        </w:rPr>
        <w:t>HANDLING AND STORAGE</w:t>
      </w:r>
    </w:p>
    <w:p w:rsidR="00965EDE" w:rsidRPr="00FA45D2" w:rsidRDefault="00965EDE" w:rsidP="00965EDE">
      <w:pPr>
        <w:rPr>
          <w:rFonts w:cs="Arial"/>
          <w:b/>
          <w:sz w:val="20"/>
          <w:szCs w:val="20"/>
          <w:lang w:val="en-US"/>
        </w:rPr>
      </w:pPr>
    </w:p>
    <w:p w:rsidR="008A2E83" w:rsidRPr="00091665" w:rsidRDefault="008A2E83" w:rsidP="008A2E83">
      <w:pPr>
        <w:pStyle w:val="Ttulo2"/>
        <w:spacing w:before="0"/>
        <w:rPr>
          <w:rFonts w:cs="Arial"/>
          <w:sz w:val="20"/>
          <w:szCs w:val="20"/>
          <w:lang w:val="en-US"/>
        </w:rPr>
      </w:pPr>
      <w:r w:rsidRPr="00FA45D2">
        <w:rPr>
          <w:rFonts w:cs="Arial"/>
          <w:sz w:val="20"/>
          <w:szCs w:val="20"/>
          <w:lang w:val="en-US"/>
        </w:rPr>
        <w:lastRenderedPageBreak/>
        <w:t xml:space="preserve">Handling: </w:t>
      </w:r>
      <w:r w:rsidR="00315910" w:rsidRPr="00315910">
        <w:rPr>
          <w:rFonts w:cs="Arial"/>
          <w:sz w:val="20"/>
          <w:szCs w:val="20"/>
          <w:lang w:val="en-US"/>
        </w:rPr>
        <w:t xml:space="preserve"> </w:t>
      </w:r>
      <w:r w:rsidR="00315910" w:rsidRPr="00C73CE9">
        <w:rPr>
          <w:rFonts w:cs="Arial"/>
          <w:sz w:val="20"/>
          <w:szCs w:val="20"/>
          <w:highlight w:val="yellow"/>
          <w:lang w:val="en-US"/>
        </w:rPr>
        <w:t xml:space="preserve">For safe handling must be taken before handling the product, see all other sections of this Safety Data Sheet. Avoid leakage of the product into the environment. Do not eat, </w:t>
      </w:r>
      <w:r w:rsidR="00C73CE9" w:rsidRPr="00C73CE9">
        <w:rPr>
          <w:rFonts w:cs="Arial"/>
          <w:sz w:val="20"/>
          <w:szCs w:val="20"/>
          <w:highlight w:val="yellow"/>
          <w:lang w:val="en-US"/>
        </w:rPr>
        <w:t>drink,</w:t>
      </w:r>
      <w:r w:rsidR="00315910" w:rsidRPr="00C73CE9">
        <w:rPr>
          <w:rFonts w:cs="Arial"/>
          <w:sz w:val="20"/>
          <w:szCs w:val="20"/>
          <w:highlight w:val="yellow"/>
          <w:lang w:val="en-US"/>
        </w:rPr>
        <w:t xml:space="preserve"> or smoke while handling.</w:t>
      </w:r>
    </w:p>
    <w:p w:rsidR="008A2E83" w:rsidRPr="00FA45D2" w:rsidRDefault="008A2E83" w:rsidP="00965EDE">
      <w:pPr>
        <w:pStyle w:val="Ttulo2"/>
        <w:spacing w:before="0"/>
        <w:rPr>
          <w:rFonts w:cs="Arial"/>
          <w:sz w:val="20"/>
          <w:szCs w:val="20"/>
          <w:lang w:val="en-US"/>
        </w:rPr>
      </w:pPr>
      <w:r w:rsidRPr="00FA45D2">
        <w:rPr>
          <w:rFonts w:cs="Arial"/>
          <w:sz w:val="20"/>
          <w:szCs w:val="20"/>
          <w:lang w:val="en-US"/>
        </w:rPr>
        <w:t xml:space="preserve">Storage: Store the product sealed before and after its use in dry, fresh facilities, without direct exposure to any type of light. Keep the product away from ignition sources. Avoid storage near foods and drinks. </w:t>
      </w:r>
    </w:p>
    <w:p w:rsidR="008A2E83" w:rsidRPr="00FA45D2" w:rsidRDefault="008A2E83" w:rsidP="008A2E83">
      <w:pPr>
        <w:pStyle w:val="Ttulo2"/>
        <w:numPr>
          <w:ilvl w:val="0"/>
          <w:numId w:val="0"/>
        </w:numPr>
        <w:spacing w:before="0"/>
        <w:ind w:left="1144"/>
        <w:rPr>
          <w:rFonts w:cs="Arial"/>
          <w:sz w:val="20"/>
          <w:szCs w:val="20"/>
          <w:lang w:val="en-US"/>
        </w:rPr>
      </w:pPr>
    </w:p>
    <w:p w:rsidR="00965EDE" w:rsidRPr="00FA45D2" w:rsidRDefault="00965EDE" w:rsidP="00965EDE">
      <w:pPr>
        <w:pStyle w:val="Ttulo1"/>
        <w:numPr>
          <w:ilvl w:val="0"/>
          <w:numId w:val="0"/>
        </w:numPr>
        <w:suppressAutoHyphens/>
        <w:overflowPunct w:val="0"/>
        <w:autoSpaceDE w:val="0"/>
        <w:ind w:left="680"/>
        <w:textAlignment w:val="baseline"/>
        <w:rPr>
          <w:sz w:val="20"/>
          <w:szCs w:val="20"/>
        </w:rPr>
      </w:pPr>
    </w:p>
    <w:p w:rsidR="00965EDE" w:rsidRPr="00FA45D2" w:rsidRDefault="008A2E83" w:rsidP="00965EDE">
      <w:pPr>
        <w:pStyle w:val="Ttulo1"/>
        <w:suppressAutoHyphens/>
        <w:overflowPunct w:val="0"/>
        <w:autoSpaceDE w:val="0"/>
        <w:ind w:left="680" w:hanging="680"/>
        <w:textAlignment w:val="baseline"/>
        <w:rPr>
          <w:sz w:val="20"/>
          <w:szCs w:val="20"/>
        </w:rPr>
      </w:pPr>
      <w:r w:rsidRPr="00FA45D2">
        <w:rPr>
          <w:sz w:val="20"/>
          <w:szCs w:val="20"/>
        </w:rPr>
        <w:t xml:space="preserve">EXPOSURE CONTROLS AND PERSONAL PROTECTION </w:t>
      </w:r>
    </w:p>
    <w:p w:rsidR="00965EDE" w:rsidRPr="00FA45D2" w:rsidRDefault="00965EDE" w:rsidP="00965EDE">
      <w:pPr>
        <w:rPr>
          <w:rFonts w:cs="Arial"/>
          <w:b/>
          <w:sz w:val="20"/>
          <w:szCs w:val="20"/>
          <w:lang w:val="en-US"/>
        </w:rPr>
      </w:pPr>
    </w:p>
    <w:p w:rsidR="00A04F3B" w:rsidRDefault="008A2E83" w:rsidP="00965EDE">
      <w:pPr>
        <w:pStyle w:val="Ttulo2"/>
        <w:spacing w:before="0"/>
        <w:rPr>
          <w:rFonts w:cs="Arial"/>
          <w:sz w:val="20"/>
          <w:szCs w:val="20"/>
          <w:lang w:val="en-US"/>
        </w:rPr>
      </w:pPr>
      <w:r w:rsidRPr="00FA45D2">
        <w:rPr>
          <w:rFonts w:cs="Arial"/>
          <w:sz w:val="20"/>
          <w:szCs w:val="20"/>
          <w:lang w:val="en-US"/>
        </w:rPr>
        <w:t xml:space="preserve">Conditions to control exposure: </w:t>
      </w:r>
      <w:r w:rsidR="00A04F3B">
        <w:rPr>
          <w:rFonts w:cs="Arial"/>
          <w:sz w:val="20"/>
          <w:szCs w:val="20"/>
          <w:lang w:val="en-US"/>
        </w:rPr>
        <w:t>D</w:t>
      </w:r>
      <w:r w:rsidRPr="00FA45D2">
        <w:rPr>
          <w:rFonts w:cs="Arial"/>
          <w:sz w:val="20"/>
          <w:szCs w:val="20"/>
          <w:lang w:val="en-US"/>
        </w:rPr>
        <w:t xml:space="preserve">o not </w:t>
      </w:r>
      <w:r w:rsidR="002449E7" w:rsidRPr="00FA45D2">
        <w:rPr>
          <w:rFonts w:cs="Arial"/>
          <w:sz w:val="20"/>
          <w:szCs w:val="20"/>
          <w:lang w:val="en-US"/>
        </w:rPr>
        <w:t>consume</w:t>
      </w:r>
      <w:r w:rsidRPr="00FA45D2">
        <w:rPr>
          <w:rFonts w:cs="Arial"/>
          <w:sz w:val="20"/>
          <w:szCs w:val="20"/>
          <w:lang w:val="en-US"/>
        </w:rPr>
        <w:t xml:space="preserve"> foods or drinks</w:t>
      </w:r>
      <w:r w:rsidR="00A04F3B">
        <w:rPr>
          <w:rFonts w:cs="Arial"/>
          <w:sz w:val="20"/>
          <w:szCs w:val="20"/>
          <w:lang w:val="en-US"/>
        </w:rPr>
        <w:t xml:space="preserve"> nor </w:t>
      </w:r>
      <w:r w:rsidRPr="00FA45D2">
        <w:rPr>
          <w:rFonts w:cs="Arial"/>
          <w:sz w:val="20"/>
          <w:szCs w:val="20"/>
          <w:lang w:val="en-US"/>
        </w:rPr>
        <w:t>smoke in the job site.</w:t>
      </w:r>
    </w:p>
    <w:p w:rsidR="00A04F3B" w:rsidRPr="00A04F3B" w:rsidRDefault="00A04F3B" w:rsidP="00A04F3B">
      <w:pPr>
        <w:pStyle w:val="Ttulo2"/>
        <w:spacing w:before="0"/>
        <w:rPr>
          <w:rFonts w:cs="Arial"/>
          <w:sz w:val="20"/>
          <w:szCs w:val="20"/>
          <w:lang w:val="en-US"/>
        </w:rPr>
      </w:pPr>
      <w:r>
        <w:rPr>
          <w:rFonts w:cs="Arial"/>
          <w:sz w:val="20"/>
          <w:szCs w:val="20"/>
          <w:lang w:val="en-US"/>
        </w:rPr>
        <w:t xml:space="preserve">Exposure parameters: Not available. </w:t>
      </w:r>
      <w:r w:rsidR="008A2E83" w:rsidRPr="00FA45D2">
        <w:rPr>
          <w:rFonts w:cs="Arial"/>
          <w:sz w:val="20"/>
          <w:szCs w:val="20"/>
          <w:lang w:val="en-US"/>
        </w:rPr>
        <w:t xml:space="preserve"> </w:t>
      </w:r>
    </w:p>
    <w:p w:rsidR="009A1FDE" w:rsidRPr="00FA45D2" w:rsidRDefault="009A1FDE" w:rsidP="009A1FDE">
      <w:pPr>
        <w:rPr>
          <w:lang w:val="en-US"/>
        </w:rPr>
      </w:pPr>
    </w:p>
    <w:p w:rsidR="009A1FDE" w:rsidRPr="00A04F3B" w:rsidRDefault="008A2E83" w:rsidP="009A1FDE">
      <w:pPr>
        <w:pStyle w:val="Ttulo2"/>
        <w:spacing w:before="0"/>
        <w:rPr>
          <w:rFonts w:cs="Arial"/>
          <w:sz w:val="20"/>
          <w:szCs w:val="20"/>
          <w:lang w:val="en-US"/>
        </w:rPr>
      </w:pPr>
      <w:r w:rsidRPr="00FA45D2">
        <w:rPr>
          <w:rFonts w:cs="Arial"/>
          <w:sz w:val="20"/>
          <w:szCs w:val="20"/>
          <w:lang w:val="en-US"/>
        </w:rPr>
        <w:t>Engineering controls: Appropriate conditions of venting or extraction must be ensured in order to avoid as much as possible exposure to vapors. Avoid work areas with porous walls and floors.</w:t>
      </w:r>
    </w:p>
    <w:p w:rsidR="0044362B" w:rsidRDefault="008A2E83" w:rsidP="0044362B">
      <w:pPr>
        <w:pStyle w:val="Ttulo2"/>
        <w:spacing w:before="0"/>
        <w:rPr>
          <w:rFonts w:cs="Arial"/>
          <w:sz w:val="20"/>
          <w:szCs w:val="20"/>
          <w:lang w:val="en-US"/>
        </w:rPr>
      </w:pPr>
      <w:r w:rsidRPr="00FA45D2">
        <w:rPr>
          <w:rFonts w:cs="Arial"/>
          <w:sz w:val="20"/>
          <w:szCs w:val="20"/>
          <w:lang w:val="en-US"/>
        </w:rPr>
        <w:t xml:space="preserve">Personal protective equipment: </w:t>
      </w:r>
      <w:r w:rsidR="00A04F3B">
        <w:rPr>
          <w:rFonts w:cs="Arial"/>
          <w:sz w:val="20"/>
          <w:szCs w:val="20"/>
          <w:lang w:val="en-US"/>
        </w:rPr>
        <w:t>W</w:t>
      </w:r>
      <w:r w:rsidRPr="00FA45D2">
        <w:rPr>
          <w:rFonts w:cs="Arial"/>
          <w:sz w:val="20"/>
          <w:szCs w:val="20"/>
          <w:lang w:val="en-US"/>
        </w:rPr>
        <w:t xml:space="preserve">ear protective elements such as gloves, gown, and </w:t>
      </w:r>
      <w:r w:rsidR="00437045" w:rsidRPr="00FA45D2">
        <w:rPr>
          <w:rFonts w:cs="Arial"/>
          <w:sz w:val="20"/>
          <w:szCs w:val="20"/>
          <w:lang w:val="en-US"/>
        </w:rPr>
        <w:t xml:space="preserve">eye protection goggles when handling the product. In case of scarce ventilation in the area, the use of a mouth cover or mask with </w:t>
      </w:r>
      <w:r w:rsidR="002449E7" w:rsidRPr="00FA45D2">
        <w:rPr>
          <w:rFonts w:cs="Arial"/>
          <w:sz w:val="20"/>
          <w:szCs w:val="20"/>
          <w:lang w:val="en-US"/>
        </w:rPr>
        <w:t>respiratory</w:t>
      </w:r>
      <w:r w:rsidR="00437045" w:rsidRPr="00FA45D2">
        <w:rPr>
          <w:rFonts w:cs="Arial"/>
          <w:sz w:val="20"/>
          <w:szCs w:val="20"/>
          <w:lang w:val="en-US"/>
        </w:rPr>
        <w:t xml:space="preserve"> filter is recommended. </w:t>
      </w:r>
    </w:p>
    <w:p w:rsidR="0044362B" w:rsidRDefault="0044362B" w:rsidP="0044362B">
      <w:pPr>
        <w:pStyle w:val="Ttulo2"/>
        <w:spacing w:before="0"/>
        <w:rPr>
          <w:rFonts w:cs="Arial"/>
          <w:sz w:val="20"/>
          <w:szCs w:val="20"/>
          <w:lang w:val="en-US"/>
        </w:rPr>
      </w:pPr>
      <w:r>
        <w:rPr>
          <w:rFonts w:cs="Arial"/>
          <w:sz w:val="20"/>
          <w:szCs w:val="20"/>
          <w:lang w:val="en-US"/>
        </w:rPr>
        <w:t xml:space="preserve">Control of environmental exposition: </w:t>
      </w:r>
      <w:r w:rsidRPr="006E3C23">
        <w:rPr>
          <w:rFonts w:cs="Arial"/>
          <w:sz w:val="20"/>
          <w:szCs w:val="20"/>
          <w:lang w:val="en-US"/>
        </w:rPr>
        <w:t>Emissions generated by the manufacturing process, including those generated by ventilation equipment, must be verified to ensure compliance with environmental regulations.</w:t>
      </w:r>
      <w:r w:rsidRPr="00FA45D2">
        <w:rPr>
          <w:rFonts w:cs="Arial"/>
          <w:sz w:val="20"/>
          <w:szCs w:val="20"/>
          <w:lang w:val="en-US"/>
        </w:rPr>
        <w:t xml:space="preserve"> </w:t>
      </w:r>
    </w:p>
    <w:p w:rsidR="00965EDE" w:rsidRPr="00FA45D2" w:rsidRDefault="00965EDE" w:rsidP="0044362B">
      <w:pPr>
        <w:pStyle w:val="Ttulo2"/>
        <w:numPr>
          <w:ilvl w:val="0"/>
          <w:numId w:val="0"/>
        </w:numPr>
        <w:spacing w:before="0"/>
        <w:ind w:left="576"/>
        <w:rPr>
          <w:rFonts w:cs="Arial"/>
          <w:sz w:val="20"/>
          <w:szCs w:val="20"/>
          <w:lang w:val="en-US"/>
        </w:rPr>
      </w:pPr>
    </w:p>
    <w:p w:rsidR="00965EDE" w:rsidRPr="00FA45D2" w:rsidRDefault="00965EDE" w:rsidP="00965EDE">
      <w:pPr>
        <w:suppressAutoHyphens/>
        <w:overflowPunct w:val="0"/>
        <w:autoSpaceDE w:val="0"/>
        <w:textAlignment w:val="baseline"/>
        <w:rPr>
          <w:rFonts w:cs="Arial"/>
          <w:sz w:val="20"/>
          <w:szCs w:val="20"/>
          <w:lang w:val="en-US"/>
        </w:rPr>
      </w:pPr>
    </w:p>
    <w:p w:rsidR="00965EDE" w:rsidRPr="00FA45D2" w:rsidRDefault="00965EDE" w:rsidP="00965EDE">
      <w:pPr>
        <w:pStyle w:val="Ttulo1"/>
        <w:numPr>
          <w:ilvl w:val="0"/>
          <w:numId w:val="0"/>
        </w:numPr>
        <w:suppressAutoHyphens/>
        <w:overflowPunct w:val="0"/>
        <w:autoSpaceDE w:val="0"/>
        <w:ind w:left="680"/>
        <w:textAlignment w:val="baseline"/>
        <w:rPr>
          <w:sz w:val="20"/>
          <w:szCs w:val="20"/>
        </w:rPr>
      </w:pPr>
    </w:p>
    <w:p w:rsidR="00965EDE" w:rsidRPr="00FA45D2" w:rsidRDefault="00437045" w:rsidP="00965EDE">
      <w:pPr>
        <w:pStyle w:val="Ttulo1"/>
        <w:suppressAutoHyphens/>
        <w:overflowPunct w:val="0"/>
        <w:autoSpaceDE w:val="0"/>
        <w:ind w:left="680" w:hanging="680"/>
        <w:textAlignment w:val="baseline"/>
        <w:rPr>
          <w:sz w:val="20"/>
          <w:szCs w:val="20"/>
        </w:rPr>
      </w:pPr>
      <w:r w:rsidRPr="00FA45D2">
        <w:rPr>
          <w:sz w:val="20"/>
          <w:szCs w:val="20"/>
        </w:rPr>
        <w:t>PHYSICAL AND CHEMICAL PROPERTIES</w:t>
      </w:r>
      <w:r w:rsidR="00E6167F">
        <w:rPr>
          <w:sz w:val="20"/>
          <w:szCs w:val="20"/>
        </w:rPr>
        <w:t xml:space="preserve"> OF THE PRODUCT</w:t>
      </w:r>
    </w:p>
    <w:p w:rsidR="00965EDE" w:rsidRPr="00FA45D2" w:rsidRDefault="00965EDE" w:rsidP="00965EDE">
      <w:pPr>
        <w:pStyle w:val="Ttulo2"/>
        <w:numPr>
          <w:ilvl w:val="0"/>
          <w:numId w:val="0"/>
        </w:numPr>
        <w:spacing w:before="0"/>
        <w:ind w:left="576" w:hanging="576"/>
        <w:rPr>
          <w:rFonts w:cs="Arial"/>
          <w:sz w:val="20"/>
          <w:szCs w:val="20"/>
          <w:lang w:val="en-US"/>
        </w:rPr>
      </w:pPr>
    </w:p>
    <w:p w:rsidR="00965EDE"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Appearance: </w:t>
      </w:r>
      <w:r w:rsidR="00A04F3B">
        <w:rPr>
          <w:rFonts w:cs="Arial"/>
          <w:sz w:val="20"/>
          <w:szCs w:val="20"/>
          <w:lang w:val="en-US"/>
        </w:rPr>
        <w:t>V</w:t>
      </w:r>
      <w:r w:rsidRPr="00FA45D2">
        <w:rPr>
          <w:rFonts w:cs="Arial"/>
          <w:sz w:val="20"/>
          <w:szCs w:val="20"/>
          <w:lang w:val="en-US"/>
        </w:rPr>
        <w:t xml:space="preserve">iscous, </w:t>
      </w:r>
      <w:r w:rsidR="00135068" w:rsidRPr="00135068">
        <w:rPr>
          <w:rFonts w:cs="Arial"/>
          <w:sz w:val="20"/>
          <w:szCs w:val="20"/>
          <w:highlight w:val="yellow"/>
          <w:lang w:val="en-US"/>
        </w:rPr>
        <w:t>opaque liquid.</w:t>
      </w:r>
      <w:r w:rsidR="00135068">
        <w:rPr>
          <w:rFonts w:cs="Arial"/>
          <w:sz w:val="20"/>
          <w:szCs w:val="20"/>
          <w:lang w:val="en-US"/>
        </w:rPr>
        <w:t xml:space="preserve"> </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Odor: </w:t>
      </w:r>
      <w:r w:rsidR="00A04F3B">
        <w:rPr>
          <w:rFonts w:cs="Arial"/>
          <w:sz w:val="20"/>
          <w:szCs w:val="20"/>
          <w:lang w:val="en-US"/>
        </w:rPr>
        <w:t>A</w:t>
      </w:r>
      <w:r w:rsidRPr="00FA45D2">
        <w:rPr>
          <w:rFonts w:cs="Arial"/>
          <w:sz w:val="20"/>
          <w:szCs w:val="20"/>
          <w:lang w:val="en-US"/>
        </w:rPr>
        <w:t>crylic odor</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Odor threshold: </w:t>
      </w:r>
      <w:r w:rsidR="00A04F3B">
        <w:rPr>
          <w:rFonts w:cs="Arial"/>
          <w:sz w:val="20"/>
          <w:szCs w:val="20"/>
          <w:lang w:val="en-US"/>
        </w:rPr>
        <w:t>N</w:t>
      </w:r>
      <w:r w:rsidRPr="00FA45D2">
        <w:rPr>
          <w:rFonts w:cs="Arial"/>
          <w:sz w:val="20"/>
          <w:szCs w:val="20"/>
          <w:lang w:val="en-US"/>
        </w:rPr>
        <w:t>ot available</w:t>
      </w:r>
    </w:p>
    <w:p w:rsidR="00965EDE"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Physical status: </w:t>
      </w:r>
      <w:r w:rsidR="00A04F3B">
        <w:rPr>
          <w:rFonts w:cs="Arial"/>
          <w:sz w:val="20"/>
          <w:szCs w:val="20"/>
          <w:lang w:val="en-US"/>
        </w:rPr>
        <w:t>Li</w:t>
      </w:r>
      <w:r w:rsidR="002449E7" w:rsidRPr="00FA45D2">
        <w:rPr>
          <w:rFonts w:cs="Arial"/>
          <w:sz w:val="20"/>
          <w:szCs w:val="20"/>
          <w:lang w:val="en-US"/>
        </w:rPr>
        <w:t>quid</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pH: </w:t>
      </w:r>
      <w:r w:rsidR="00A04F3B">
        <w:rPr>
          <w:rFonts w:cs="Arial"/>
          <w:sz w:val="20"/>
          <w:szCs w:val="20"/>
          <w:lang w:val="en-US"/>
        </w:rPr>
        <w:t>N</w:t>
      </w:r>
      <w:r w:rsidRPr="00FA45D2">
        <w:rPr>
          <w:rFonts w:cs="Arial"/>
          <w:sz w:val="20"/>
          <w:szCs w:val="20"/>
          <w:lang w:val="en-US"/>
        </w:rPr>
        <w:t xml:space="preserve">ot available </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Freeze or fusion point: </w:t>
      </w:r>
      <w:r w:rsidR="00A04F3B">
        <w:rPr>
          <w:rFonts w:cs="Arial"/>
          <w:sz w:val="20"/>
          <w:szCs w:val="20"/>
          <w:lang w:val="en-US"/>
        </w:rPr>
        <w:t>N</w:t>
      </w:r>
      <w:r w:rsidRPr="00FA45D2">
        <w:rPr>
          <w:rFonts w:cs="Arial"/>
          <w:sz w:val="20"/>
          <w:szCs w:val="20"/>
          <w:lang w:val="en-US"/>
        </w:rPr>
        <w:t>ot available</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Evaporation percentage: </w:t>
      </w:r>
      <w:r w:rsidR="00A04F3B">
        <w:rPr>
          <w:rFonts w:cs="Arial"/>
          <w:sz w:val="20"/>
          <w:szCs w:val="20"/>
          <w:lang w:val="en-US"/>
        </w:rPr>
        <w:t>N</w:t>
      </w:r>
      <w:r w:rsidRPr="00FA45D2">
        <w:rPr>
          <w:rFonts w:cs="Arial"/>
          <w:sz w:val="20"/>
          <w:szCs w:val="20"/>
          <w:lang w:val="en-US"/>
        </w:rPr>
        <w:t>ot available</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Initial point and boiling range: </w:t>
      </w:r>
      <w:r w:rsidR="00A04F3B">
        <w:rPr>
          <w:rFonts w:cs="Arial"/>
          <w:sz w:val="20"/>
          <w:szCs w:val="20"/>
          <w:lang w:val="en-US"/>
        </w:rPr>
        <w:t>N</w:t>
      </w:r>
      <w:r w:rsidRPr="00FA45D2">
        <w:rPr>
          <w:rFonts w:cs="Arial"/>
          <w:sz w:val="20"/>
          <w:szCs w:val="20"/>
          <w:lang w:val="en-US"/>
        </w:rPr>
        <w:t>ot available</w:t>
      </w:r>
    </w:p>
    <w:p w:rsidR="00635A9A" w:rsidRPr="00FA45D2" w:rsidRDefault="00437045" w:rsidP="009A1FDE">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Flash point: </w:t>
      </w:r>
      <w:r w:rsidR="00D36124" w:rsidRPr="00FA45D2">
        <w:rPr>
          <w:rFonts w:cs="Arial"/>
          <w:sz w:val="20"/>
          <w:szCs w:val="20"/>
          <w:lang w:val="en-US"/>
        </w:rPr>
        <w:t>&gt;100°C</w:t>
      </w:r>
      <w:r w:rsidR="00CD40AE" w:rsidRPr="00FA45D2">
        <w:rPr>
          <w:rFonts w:cs="Arial"/>
          <w:sz w:val="20"/>
          <w:szCs w:val="20"/>
          <w:lang w:val="en-US"/>
        </w:rPr>
        <w:t xml:space="preserve"> (&gt;212°F)</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Evaporation rate: </w:t>
      </w:r>
      <w:r w:rsidR="00A04F3B">
        <w:rPr>
          <w:rFonts w:cs="Arial"/>
          <w:sz w:val="20"/>
          <w:szCs w:val="20"/>
          <w:lang w:val="en-US"/>
        </w:rPr>
        <w:t>N</w:t>
      </w:r>
      <w:r w:rsidRPr="00FA45D2">
        <w:rPr>
          <w:rFonts w:cs="Arial"/>
          <w:sz w:val="20"/>
          <w:szCs w:val="20"/>
          <w:lang w:val="en-US"/>
        </w:rPr>
        <w:t>ot available</w:t>
      </w:r>
    </w:p>
    <w:p w:rsidR="00635A9A"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Flammability (solid gas): </w:t>
      </w:r>
      <w:r w:rsidR="00A04F3B">
        <w:rPr>
          <w:rFonts w:cs="Arial"/>
          <w:sz w:val="20"/>
          <w:szCs w:val="20"/>
          <w:lang w:val="en-US"/>
        </w:rPr>
        <w:t>N</w:t>
      </w:r>
      <w:r w:rsidRPr="00FA45D2">
        <w:rPr>
          <w:rFonts w:cs="Arial"/>
          <w:sz w:val="20"/>
          <w:szCs w:val="20"/>
          <w:lang w:val="en-US"/>
        </w:rPr>
        <w:t>ot available</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Upper/lower flammability or </w:t>
      </w:r>
      <w:r w:rsidR="002449E7" w:rsidRPr="00FA45D2">
        <w:rPr>
          <w:rFonts w:cs="Arial"/>
          <w:sz w:val="20"/>
          <w:szCs w:val="20"/>
          <w:lang w:val="en-US"/>
        </w:rPr>
        <w:t>explosion</w:t>
      </w:r>
      <w:r w:rsidRPr="00FA45D2">
        <w:rPr>
          <w:rFonts w:cs="Arial"/>
          <w:sz w:val="20"/>
          <w:szCs w:val="20"/>
          <w:lang w:val="en-US"/>
        </w:rPr>
        <w:t xml:space="preserve"> liquid: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Vapor pressure: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Vapor density: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Specific gravity or relative density: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Solubility: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lastRenderedPageBreak/>
        <w:t xml:space="preserve">Partition coefficient n-octanol/water: </w:t>
      </w:r>
      <w:r w:rsidR="00A04F3B">
        <w:rPr>
          <w:rFonts w:cs="Arial"/>
          <w:sz w:val="20"/>
          <w:szCs w:val="20"/>
          <w:lang w:val="en-US"/>
        </w:rPr>
        <w:t>N</w:t>
      </w:r>
      <w:r w:rsidRPr="00FA45D2">
        <w:rPr>
          <w:rFonts w:cs="Arial"/>
          <w:sz w:val="20"/>
          <w:szCs w:val="20"/>
          <w:lang w:val="en-US"/>
        </w:rPr>
        <w:t>ot available</w:t>
      </w:r>
    </w:p>
    <w:p w:rsidR="0007377A"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Self-ignition temperature: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Decomposition temperature: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Heat value: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Particle size: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Volatile organic compounds content: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Softening point: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Pour point: </w:t>
      </w:r>
      <w:r w:rsidR="00A04F3B">
        <w:rPr>
          <w:rFonts w:cs="Arial"/>
          <w:sz w:val="20"/>
          <w:szCs w:val="20"/>
          <w:lang w:val="en-US"/>
        </w:rPr>
        <w:t>N</w:t>
      </w:r>
      <w:r w:rsidRPr="00FA45D2">
        <w:rPr>
          <w:rFonts w:cs="Arial"/>
          <w:sz w:val="20"/>
          <w:szCs w:val="20"/>
          <w:lang w:val="en-US"/>
        </w:rPr>
        <w:t>ot available</w:t>
      </w:r>
    </w:p>
    <w:p w:rsidR="00965E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Viscosity: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Apparent density (bulk density):</w:t>
      </w:r>
      <w:r w:rsidR="00A04F3B" w:rsidRPr="00A04F3B">
        <w:rPr>
          <w:rFonts w:cs="Arial"/>
          <w:sz w:val="20"/>
          <w:szCs w:val="20"/>
          <w:lang w:val="en-US"/>
        </w:rPr>
        <w:t xml:space="preserve"> </w:t>
      </w:r>
      <w:r w:rsidR="00A04F3B">
        <w:rPr>
          <w:rFonts w:cs="Arial"/>
          <w:sz w:val="20"/>
          <w:szCs w:val="20"/>
          <w:lang w:val="en-US"/>
        </w:rPr>
        <w:t>N</w:t>
      </w:r>
      <w:r w:rsidR="00A04F3B" w:rsidRPr="00FA45D2">
        <w:rPr>
          <w:rFonts w:cs="Arial"/>
          <w:sz w:val="20"/>
          <w:szCs w:val="20"/>
          <w:lang w:val="en-US"/>
        </w:rPr>
        <w:t>ot available</w:t>
      </w:r>
    </w:p>
    <w:p w:rsidR="0007377A"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Volatility percentage: </w:t>
      </w:r>
      <w:r w:rsidR="00A04F3B">
        <w:rPr>
          <w:rFonts w:cs="Arial"/>
          <w:sz w:val="20"/>
          <w:szCs w:val="20"/>
          <w:lang w:val="en-US"/>
        </w:rPr>
        <w:t>N</w:t>
      </w:r>
      <w:r w:rsidRPr="00FA45D2">
        <w:rPr>
          <w:rFonts w:cs="Arial"/>
          <w:sz w:val="20"/>
          <w:szCs w:val="20"/>
          <w:lang w:val="en-US"/>
        </w:rPr>
        <w:t>ot available</w:t>
      </w:r>
    </w:p>
    <w:p w:rsidR="00913E82"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Saturated vapor concentration: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Molecular weight: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Molecular formula: </w:t>
      </w:r>
      <w:r w:rsidR="00A04F3B">
        <w:rPr>
          <w:rFonts w:cs="Arial"/>
          <w:sz w:val="20"/>
          <w:szCs w:val="20"/>
          <w:lang w:val="en-US"/>
        </w:rPr>
        <w:t>N</w:t>
      </w:r>
      <w:r w:rsidRPr="00FA45D2">
        <w:rPr>
          <w:rFonts w:cs="Arial"/>
          <w:sz w:val="20"/>
          <w:szCs w:val="20"/>
          <w:lang w:val="en-US"/>
        </w:rPr>
        <w:t>ot available</w:t>
      </w:r>
    </w:p>
    <w:p w:rsidR="00965EDE" w:rsidRPr="00FA45D2" w:rsidRDefault="009A1FDE" w:rsidP="009A1FDE">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Other: </w:t>
      </w:r>
      <w:r w:rsidR="00A04F3B">
        <w:rPr>
          <w:rFonts w:cs="Arial"/>
          <w:sz w:val="20"/>
          <w:szCs w:val="20"/>
          <w:lang w:val="en-US"/>
        </w:rPr>
        <w:t>N</w:t>
      </w:r>
      <w:r w:rsidRPr="00FA45D2">
        <w:rPr>
          <w:rFonts w:cs="Arial"/>
          <w:sz w:val="20"/>
          <w:szCs w:val="20"/>
          <w:lang w:val="en-US"/>
        </w:rPr>
        <w:t xml:space="preserve">ot available </w:t>
      </w:r>
    </w:p>
    <w:p w:rsidR="00965EDE" w:rsidRPr="00FA45D2" w:rsidRDefault="00965EDE" w:rsidP="00965EDE">
      <w:pPr>
        <w:rPr>
          <w:rFonts w:cs="Arial"/>
          <w:sz w:val="20"/>
          <w:szCs w:val="20"/>
          <w:lang w:val="en-US"/>
        </w:rPr>
      </w:pPr>
    </w:p>
    <w:p w:rsidR="00965EDE" w:rsidRPr="00FA45D2" w:rsidRDefault="00965EDE" w:rsidP="00965EDE">
      <w:pPr>
        <w:rPr>
          <w:rFonts w:cs="Arial"/>
          <w:sz w:val="20"/>
          <w:szCs w:val="20"/>
          <w:lang w:val="en-US"/>
        </w:rPr>
      </w:pPr>
    </w:p>
    <w:p w:rsidR="00965EDE" w:rsidRPr="00FA45D2" w:rsidRDefault="009A1FDE" w:rsidP="00965EDE">
      <w:pPr>
        <w:pStyle w:val="Ttulo1"/>
        <w:suppressAutoHyphens/>
        <w:overflowPunct w:val="0"/>
        <w:autoSpaceDE w:val="0"/>
        <w:ind w:left="680" w:hanging="680"/>
        <w:textAlignment w:val="baseline"/>
        <w:rPr>
          <w:sz w:val="20"/>
          <w:szCs w:val="20"/>
        </w:rPr>
      </w:pPr>
      <w:r w:rsidRPr="00FA45D2">
        <w:rPr>
          <w:sz w:val="20"/>
          <w:szCs w:val="20"/>
        </w:rPr>
        <w:t>STABILITY AND REACTIVITY</w:t>
      </w:r>
    </w:p>
    <w:p w:rsidR="00965EDE" w:rsidRPr="00FA45D2" w:rsidRDefault="00965EDE" w:rsidP="00965EDE">
      <w:pPr>
        <w:rPr>
          <w:rFonts w:cs="Arial"/>
          <w:sz w:val="20"/>
          <w:szCs w:val="20"/>
          <w:lang w:val="en-US"/>
        </w:rPr>
      </w:pPr>
    </w:p>
    <w:p w:rsidR="009A1FDE" w:rsidRPr="00A04F3B" w:rsidRDefault="009A1FDE" w:rsidP="00A04F3B">
      <w:pPr>
        <w:numPr>
          <w:ilvl w:val="1"/>
          <w:numId w:val="4"/>
        </w:numPr>
        <w:tabs>
          <w:tab w:val="clear" w:pos="335"/>
          <w:tab w:val="num" w:pos="284"/>
        </w:tabs>
        <w:suppressAutoHyphens/>
        <w:overflowPunct w:val="0"/>
        <w:autoSpaceDE w:val="0"/>
        <w:ind w:left="709" w:hanging="708"/>
        <w:textAlignment w:val="baseline"/>
        <w:rPr>
          <w:rFonts w:cs="Arial"/>
          <w:sz w:val="20"/>
          <w:szCs w:val="20"/>
          <w:lang w:val="en-US"/>
        </w:rPr>
      </w:pPr>
      <w:r w:rsidRPr="00FA45D2">
        <w:rPr>
          <w:rFonts w:cs="Arial"/>
          <w:sz w:val="20"/>
          <w:szCs w:val="20"/>
          <w:lang w:val="en-US"/>
        </w:rPr>
        <w:t xml:space="preserve">Chemical stability: The product is stable under normal conditions of storage and handling. </w:t>
      </w:r>
    </w:p>
    <w:p w:rsidR="009A1FDE" w:rsidRPr="00A04F3B" w:rsidRDefault="009A1FDE" w:rsidP="00A04F3B">
      <w:pPr>
        <w:numPr>
          <w:ilvl w:val="1"/>
          <w:numId w:val="4"/>
        </w:numPr>
        <w:tabs>
          <w:tab w:val="clear" w:pos="335"/>
          <w:tab w:val="num" w:pos="284"/>
        </w:tabs>
        <w:suppressAutoHyphens/>
        <w:overflowPunct w:val="0"/>
        <w:autoSpaceDE w:val="0"/>
        <w:ind w:left="709" w:hanging="708"/>
        <w:textAlignment w:val="baseline"/>
        <w:rPr>
          <w:rFonts w:cs="Arial"/>
          <w:sz w:val="20"/>
          <w:szCs w:val="20"/>
          <w:lang w:val="en-US"/>
        </w:rPr>
      </w:pPr>
      <w:r w:rsidRPr="00FA45D2">
        <w:rPr>
          <w:rFonts w:cs="Arial"/>
          <w:sz w:val="20"/>
          <w:szCs w:val="20"/>
          <w:lang w:val="en-US"/>
        </w:rPr>
        <w:t xml:space="preserve">Possibility of hazardous reactions: It reacts in the presence of strong oxidizing agents, alkaline </w:t>
      </w:r>
      <w:r w:rsidR="00A04F3B" w:rsidRPr="00FA45D2">
        <w:rPr>
          <w:rFonts w:cs="Arial"/>
          <w:sz w:val="20"/>
          <w:szCs w:val="20"/>
          <w:lang w:val="en-US"/>
        </w:rPr>
        <w:t>materials,</w:t>
      </w:r>
      <w:r w:rsidRPr="00FA45D2">
        <w:rPr>
          <w:rFonts w:cs="Arial"/>
          <w:sz w:val="20"/>
          <w:szCs w:val="20"/>
          <w:lang w:val="en-US"/>
        </w:rPr>
        <w:t xml:space="preserve"> and strong acids. </w:t>
      </w:r>
    </w:p>
    <w:p w:rsidR="009A1FDE" w:rsidRPr="00A04F3B" w:rsidRDefault="009A1FDE" w:rsidP="00A04F3B">
      <w:pPr>
        <w:numPr>
          <w:ilvl w:val="1"/>
          <w:numId w:val="4"/>
        </w:numPr>
        <w:tabs>
          <w:tab w:val="clear" w:pos="335"/>
          <w:tab w:val="num" w:pos="284"/>
        </w:tabs>
        <w:suppressAutoHyphens/>
        <w:overflowPunct w:val="0"/>
        <w:autoSpaceDE w:val="0"/>
        <w:ind w:left="709" w:hanging="708"/>
        <w:textAlignment w:val="baseline"/>
        <w:rPr>
          <w:rFonts w:cs="Arial"/>
          <w:sz w:val="20"/>
          <w:szCs w:val="20"/>
          <w:lang w:val="en-US"/>
        </w:rPr>
      </w:pPr>
      <w:r w:rsidRPr="00FA45D2">
        <w:rPr>
          <w:rFonts w:cs="Arial"/>
          <w:sz w:val="20"/>
          <w:szCs w:val="20"/>
          <w:lang w:val="en-US"/>
        </w:rPr>
        <w:t xml:space="preserve">Conditions to avoid: Exposure to ultraviolet and/or sunlight. Keep the product in the appropriately closed container, away from any exposure to light. </w:t>
      </w:r>
    </w:p>
    <w:p w:rsidR="009A1FDE" w:rsidRPr="00A04F3B" w:rsidRDefault="009A1FDE" w:rsidP="00A04F3B">
      <w:pPr>
        <w:numPr>
          <w:ilvl w:val="1"/>
          <w:numId w:val="4"/>
        </w:numPr>
        <w:tabs>
          <w:tab w:val="clear" w:pos="335"/>
          <w:tab w:val="num" w:pos="284"/>
        </w:tabs>
        <w:suppressAutoHyphens/>
        <w:overflowPunct w:val="0"/>
        <w:autoSpaceDE w:val="0"/>
        <w:ind w:left="709" w:hanging="708"/>
        <w:textAlignment w:val="baseline"/>
        <w:rPr>
          <w:rFonts w:cs="Arial"/>
          <w:sz w:val="20"/>
          <w:szCs w:val="20"/>
          <w:lang w:val="en-US"/>
        </w:rPr>
      </w:pPr>
      <w:r w:rsidRPr="00FA45D2">
        <w:rPr>
          <w:rFonts w:cs="Arial"/>
          <w:sz w:val="20"/>
          <w:szCs w:val="20"/>
          <w:lang w:val="en-US"/>
        </w:rPr>
        <w:t xml:space="preserve">Incompatibility with other materials: Strong acids, strong alkalis, organic peroxides, and </w:t>
      </w:r>
      <w:r w:rsidR="002449E7" w:rsidRPr="00FA45D2">
        <w:rPr>
          <w:rFonts w:cs="Arial"/>
          <w:sz w:val="20"/>
          <w:szCs w:val="20"/>
          <w:lang w:val="en-US"/>
        </w:rPr>
        <w:t>hydro peroxides</w:t>
      </w:r>
      <w:r w:rsidRPr="00FA45D2">
        <w:rPr>
          <w:rFonts w:cs="Arial"/>
          <w:sz w:val="20"/>
          <w:szCs w:val="20"/>
          <w:lang w:val="en-US"/>
        </w:rPr>
        <w:t xml:space="preserve">. </w:t>
      </w:r>
    </w:p>
    <w:p w:rsidR="009A1FDE" w:rsidRPr="00A04F3B" w:rsidRDefault="009A1FDE" w:rsidP="00A04F3B">
      <w:pPr>
        <w:numPr>
          <w:ilvl w:val="1"/>
          <w:numId w:val="4"/>
        </w:numPr>
        <w:tabs>
          <w:tab w:val="clear" w:pos="335"/>
          <w:tab w:val="num" w:pos="284"/>
        </w:tabs>
        <w:suppressAutoHyphens/>
        <w:overflowPunct w:val="0"/>
        <w:autoSpaceDE w:val="0"/>
        <w:ind w:left="709" w:hanging="708"/>
        <w:textAlignment w:val="baseline"/>
        <w:rPr>
          <w:rFonts w:cs="Arial"/>
          <w:sz w:val="20"/>
          <w:szCs w:val="20"/>
          <w:lang w:val="en-US"/>
        </w:rPr>
      </w:pPr>
      <w:r w:rsidRPr="00FA45D2">
        <w:rPr>
          <w:rFonts w:cs="Arial"/>
          <w:sz w:val="20"/>
          <w:szCs w:val="20"/>
          <w:lang w:val="en-US"/>
        </w:rPr>
        <w:t xml:space="preserve">Hazardous decompositions products: </w:t>
      </w:r>
      <w:r w:rsidR="00135068">
        <w:rPr>
          <w:rFonts w:cs="Arial"/>
          <w:sz w:val="20"/>
          <w:szCs w:val="20"/>
          <w:lang w:val="en-US"/>
        </w:rPr>
        <w:t>N</w:t>
      </w:r>
      <w:r w:rsidRPr="00FA45D2">
        <w:rPr>
          <w:rFonts w:cs="Arial"/>
          <w:sz w:val="20"/>
          <w:szCs w:val="20"/>
          <w:lang w:val="en-US"/>
        </w:rPr>
        <w:t>ot available</w:t>
      </w:r>
    </w:p>
    <w:p w:rsidR="009A1FDE" w:rsidRPr="00FA45D2" w:rsidRDefault="009A1FDE" w:rsidP="00A04F3B">
      <w:pPr>
        <w:numPr>
          <w:ilvl w:val="1"/>
          <w:numId w:val="4"/>
        </w:numPr>
        <w:tabs>
          <w:tab w:val="clear" w:pos="335"/>
          <w:tab w:val="num" w:pos="284"/>
        </w:tabs>
        <w:suppressAutoHyphens/>
        <w:overflowPunct w:val="0"/>
        <w:autoSpaceDE w:val="0"/>
        <w:ind w:left="709" w:hanging="708"/>
        <w:textAlignment w:val="baseline"/>
        <w:rPr>
          <w:rFonts w:cs="Arial"/>
          <w:sz w:val="20"/>
          <w:szCs w:val="20"/>
          <w:lang w:val="en-US"/>
        </w:rPr>
      </w:pPr>
      <w:r w:rsidRPr="00FA45D2">
        <w:rPr>
          <w:rFonts w:cs="Arial"/>
          <w:sz w:val="20"/>
          <w:szCs w:val="20"/>
          <w:lang w:val="en-US"/>
        </w:rPr>
        <w:t xml:space="preserve">Hazardous </w:t>
      </w:r>
      <w:r w:rsidR="002449E7" w:rsidRPr="00FA45D2">
        <w:rPr>
          <w:rFonts w:cs="Arial"/>
          <w:sz w:val="20"/>
          <w:szCs w:val="20"/>
          <w:lang w:val="en-US"/>
        </w:rPr>
        <w:t>polymerization</w:t>
      </w:r>
      <w:r w:rsidRPr="00FA45D2">
        <w:rPr>
          <w:rFonts w:cs="Arial"/>
          <w:sz w:val="20"/>
          <w:szCs w:val="20"/>
          <w:lang w:val="en-US"/>
        </w:rPr>
        <w:t xml:space="preserve">: </w:t>
      </w:r>
      <w:r w:rsidR="00135068">
        <w:rPr>
          <w:rFonts w:cs="Arial"/>
          <w:sz w:val="20"/>
          <w:szCs w:val="20"/>
          <w:lang w:val="en-US"/>
        </w:rPr>
        <w:t>N</w:t>
      </w:r>
      <w:r w:rsidRPr="00FA45D2">
        <w:rPr>
          <w:rFonts w:cs="Arial"/>
          <w:sz w:val="20"/>
          <w:szCs w:val="20"/>
          <w:lang w:val="en-US"/>
        </w:rPr>
        <w:t>ot available</w:t>
      </w:r>
    </w:p>
    <w:p w:rsidR="00965EDE" w:rsidRPr="00FA45D2" w:rsidRDefault="00965EDE" w:rsidP="00965EDE">
      <w:pPr>
        <w:suppressAutoHyphens/>
        <w:overflowPunct w:val="0"/>
        <w:autoSpaceDE w:val="0"/>
        <w:textAlignment w:val="baseline"/>
        <w:rPr>
          <w:rFonts w:cs="Arial"/>
          <w:sz w:val="20"/>
          <w:szCs w:val="20"/>
          <w:lang w:val="en-US"/>
        </w:rPr>
      </w:pPr>
    </w:p>
    <w:p w:rsidR="00965EDE" w:rsidRPr="00FA45D2" w:rsidRDefault="00965EDE" w:rsidP="00965EDE">
      <w:pPr>
        <w:suppressAutoHyphens/>
        <w:overflowPunct w:val="0"/>
        <w:autoSpaceDE w:val="0"/>
        <w:textAlignment w:val="baseline"/>
        <w:rPr>
          <w:rFonts w:cs="Arial"/>
          <w:sz w:val="20"/>
          <w:szCs w:val="20"/>
          <w:lang w:val="en-US"/>
        </w:rPr>
      </w:pPr>
    </w:p>
    <w:p w:rsidR="00965EDE" w:rsidRPr="00FA45D2" w:rsidRDefault="009A1FDE" w:rsidP="00965EDE">
      <w:pPr>
        <w:pStyle w:val="Ttulo1"/>
        <w:suppressAutoHyphens/>
        <w:overflowPunct w:val="0"/>
        <w:autoSpaceDE w:val="0"/>
        <w:ind w:left="680" w:hanging="680"/>
        <w:textAlignment w:val="baseline"/>
        <w:rPr>
          <w:sz w:val="20"/>
          <w:szCs w:val="20"/>
        </w:rPr>
      </w:pPr>
      <w:r w:rsidRPr="00FA45D2">
        <w:rPr>
          <w:sz w:val="20"/>
          <w:szCs w:val="20"/>
        </w:rPr>
        <w:t>TOXICOLOGICAL INFORMATION</w:t>
      </w:r>
    </w:p>
    <w:p w:rsidR="00965EDE" w:rsidRPr="00FA45D2" w:rsidRDefault="00965EDE" w:rsidP="00965EDE">
      <w:pPr>
        <w:rPr>
          <w:rFonts w:cs="Arial"/>
          <w:sz w:val="20"/>
          <w:szCs w:val="20"/>
          <w:lang w:val="en-US"/>
        </w:rPr>
      </w:pPr>
    </w:p>
    <w:p w:rsidR="00544777" w:rsidRPr="00A04F3B" w:rsidRDefault="00544777" w:rsidP="00A04F3B">
      <w:pPr>
        <w:numPr>
          <w:ilvl w:val="1"/>
          <w:numId w:val="5"/>
        </w:numPr>
        <w:tabs>
          <w:tab w:val="clear" w:pos="335"/>
          <w:tab w:val="num" w:pos="709"/>
        </w:tabs>
        <w:suppressAutoHyphens/>
        <w:overflowPunct w:val="0"/>
        <w:autoSpaceDE w:val="0"/>
        <w:ind w:left="709" w:hanging="709"/>
        <w:textAlignment w:val="baseline"/>
        <w:rPr>
          <w:rFonts w:cs="Arial"/>
          <w:sz w:val="20"/>
          <w:szCs w:val="20"/>
          <w:lang w:val="en-US"/>
        </w:rPr>
      </w:pPr>
      <w:r w:rsidRPr="00FA45D2">
        <w:rPr>
          <w:rFonts w:cs="Arial"/>
          <w:sz w:val="20"/>
          <w:szCs w:val="20"/>
          <w:lang w:val="en-US"/>
        </w:rPr>
        <w:t xml:space="preserve">Possible </w:t>
      </w:r>
      <w:r w:rsidR="00B12CBF">
        <w:rPr>
          <w:rFonts w:cs="Arial"/>
          <w:sz w:val="20"/>
          <w:szCs w:val="20"/>
          <w:lang w:val="en-US"/>
        </w:rPr>
        <w:t xml:space="preserve">routes of </w:t>
      </w:r>
      <w:r w:rsidRPr="00FA45D2">
        <w:rPr>
          <w:rFonts w:cs="Arial"/>
          <w:sz w:val="20"/>
          <w:szCs w:val="20"/>
          <w:lang w:val="en-US"/>
        </w:rPr>
        <w:t xml:space="preserve">exposure: Respiratory, cutaneous, and digestive </w:t>
      </w:r>
    </w:p>
    <w:p w:rsidR="00544777" w:rsidRPr="00A04F3B" w:rsidRDefault="00544777" w:rsidP="00A04F3B">
      <w:pPr>
        <w:numPr>
          <w:ilvl w:val="1"/>
          <w:numId w:val="5"/>
        </w:numPr>
        <w:tabs>
          <w:tab w:val="clear" w:pos="335"/>
          <w:tab w:val="num" w:pos="709"/>
        </w:tabs>
        <w:suppressAutoHyphens/>
        <w:overflowPunct w:val="0"/>
        <w:autoSpaceDE w:val="0"/>
        <w:ind w:left="709" w:hanging="709"/>
        <w:textAlignment w:val="baseline"/>
        <w:rPr>
          <w:rFonts w:cs="Arial"/>
          <w:sz w:val="20"/>
          <w:szCs w:val="20"/>
          <w:lang w:val="en-US"/>
        </w:rPr>
      </w:pPr>
      <w:r w:rsidRPr="00FA45D2">
        <w:rPr>
          <w:rFonts w:cs="Arial"/>
          <w:sz w:val="20"/>
          <w:szCs w:val="20"/>
          <w:lang w:val="en-US"/>
        </w:rPr>
        <w:t>Acute toxicity: No data available</w:t>
      </w:r>
    </w:p>
    <w:p w:rsidR="00544777" w:rsidRPr="00A04F3B" w:rsidRDefault="00544777" w:rsidP="00A04F3B">
      <w:pPr>
        <w:numPr>
          <w:ilvl w:val="1"/>
          <w:numId w:val="5"/>
        </w:numPr>
        <w:tabs>
          <w:tab w:val="clear" w:pos="335"/>
          <w:tab w:val="num" w:pos="709"/>
        </w:tabs>
        <w:suppressAutoHyphens/>
        <w:overflowPunct w:val="0"/>
        <w:autoSpaceDE w:val="0"/>
        <w:ind w:left="709" w:hanging="709"/>
        <w:textAlignment w:val="baseline"/>
        <w:rPr>
          <w:rFonts w:cs="Arial"/>
          <w:sz w:val="20"/>
          <w:szCs w:val="20"/>
          <w:lang w:val="en-US"/>
        </w:rPr>
      </w:pPr>
      <w:r w:rsidRPr="00FA45D2">
        <w:rPr>
          <w:rFonts w:cs="Arial"/>
          <w:sz w:val="20"/>
          <w:szCs w:val="20"/>
          <w:lang w:val="en-US"/>
        </w:rPr>
        <w:t>Chronic toxicity: No data available</w:t>
      </w:r>
    </w:p>
    <w:p w:rsidR="00965EDE" w:rsidRPr="00FA45D2" w:rsidRDefault="00B12CBF" w:rsidP="00A04F3B">
      <w:pPr>
        <w:numPr>
          <w:ilvl w:val="1"/>
          <w:numId w:val="5"/>
        </w:numPr>
        <w:tabs>
          <w:tab w:val="clear" w:pos="335"/>
          <w:tab w:val="num" w:pos="709"/>
        </w:tabs>
        <w:suppressAutoHyphens/>
        <w:overflowPunct w:val="0"/>
        <w:autoSpaceDE w:val="0"/>
        <w:ind w:left="709" w:hanging="709"/>
        <w:textAlignment w:val="baseline"/>
        <w:rPr>
          <w:rFonts w:cs="Arial"/>
          <w:sz w:val="20"/>
          <w:szCs w:val="20"/>
          <w:lang w:val="en-US"/>
        </w:rPr>
      </w:pPr>
      <w:r>
        <w:rPr>
          <w:rFonts w:cs="Arial"/>
          <w:sz w:val="20"/>
          <w:szCs w:val="20"/>
          <w:lang w:val="en-US"/>
        </w:rPr>
        <w:t>Additional</w:t>
      </w:r>
      <w:r w:rsidR="00544777" w:rsidRPr="00FA45D2">
        <w:rPr>
          <w:rFonts w:cs="Arial"/>
          <w:sz w:val="20"/>
          <w:szCs w:val="20"/>
          <w:lang w:val="en-US"/>
        </w:rPr>
        <w:t xml:space="preserve"> information: This product is not biocompatible and its printings must not be used in direct contact with the patients. </w:t>
      </w:r>
    </w:p>
    <w:p w:rsidR="00965EDE" w:rsidRPr="00FA45D2" w:rsidRDefault="00E6167F" w:rsidP="00965EDE">
      <w:pPr>
        <w:rPr>
          <w:rFonts w:cs="Arial"/>
          <w:sz w:val="20"/>
          <w:szCs w:val="20"/>
          <w:lang w:val="en-US"/>
        </w:rPr>
      </w:pPr>
      <w:r>
        <w:rPr>
          <w:rFonts w:cs="Arial"/>
          <w:sz w:val="20"/>
          <w:szCs w:val="20"/>
          <w:lang w:val="en-US"/>
        </w:rPr>
        <w:br/>
      </w:r>
    </w:p>
    <w:p w:rsidR="00965EDE" w:rsidRPr="00FA45D2" w:rsidRDefault="00544777" w:rsidP="00965EDE">
      <w:pPr>
        <w:pStyle w:val="Ttulo1"/>
        <w:suppressAutoHyphens/>
        <w:overflowPunct w:val="0"/>
        <w:autoSpaceDE w:val="0"/>
        <w:ind w:left="680" w:hanging="680"/>
        <w:textAlignment w:val="baseline"/>
        <w:rPr>
          <w:sz w:val="20"/>
          <w:szCs w:val="20"/>
        </w:rPr>
      </w:pPr>
      <w:r w:rsidRPr="00FA45D2">
        <w:rPr>
          <w:sz w:val="20"/>
          <w:szCs w:val="20"/>
        </w:rPr>
        <w:t xml:space="preserve">ECOLOGICAL INFORMATION </w:t>
      </w:r>
    </w:p>
    <w:p w:rsidR="00965EDE" w:rsidRPr="00FA45D2" w:rsidRDefault="00965EDE" w:rsidP="00965EDE">
      <w:pPr>
        <w:pStyle w:val="Contenidodelatabla"/>
        <w:spacing w:after="0"/>
        <w:jc w:val="both"/>
        <w:rPr>
          <w:rFonts w:cs="Arial"/>
          <w:lang w:val="en-US"/>
        </w:rPr>
      </w:pPr>
    </w:p>
    <w:p w:rsidR="00544777" w:rsidRPr="00135068" w:rsidRDefault="00544777" w:rsidP="00544777">
      <w:pPr>
        <w:pStyle w:val="Ttulo2"/>
        <w:spacing w:before="0"/>
        <w:ind w:left="578" w:hanging="578"/>
        <w:rPr>
          <w:rFonts w:cs="Arial"/>
          <w:sz w:val="20"/>
          <w:szCs w:val="20"/>
          <w:highlight w:val="yellow"/>
          <w:lang w:val="en-US"/>
        </w:rPr>
      </w:pPr>
      <w:r w:rsidRPr="00FA45D2">
        <w:rPr>
          <w:rFonts w:cs="Arial"/>
          <w:sz w:val="20"/>
          <w:szCs w:val="20"/>
          <w:lang w:val="en-US"/>
        </w:rPr>
        <w:lastRenderedPageBreak/>
        <w:t xml:space="preserve">Ecotoxicity: There are not collected data to support this </w:t>
      </w:r>
      <w:r w:rsidR="002449E7" w:rsidRPr="00FA45D2">
        <w:rPr>
          <w:rFonts w:cs="Arial"/>
          <w:sz w:val="20"/>
          <w:szCs w:val="20"/>
          <w:lang w:val="en-US"/>
        </w:rPr>
        <w:t>item</w:t>
      </w:r>
      <w:bookmarkStart w:id="0" w:name="_Hlk136856920"/>
      <w:r w:rsidRPr="00FA45D2">
        <w:rPr>
          <w:rFonts w:cs="Arial"/>
          <w:sz w:val="20"/>
          <w:szCs w:val="20"/>
          <w:lang w:val="en-US"/>
        </w:rPr>
        <w:t xml:space="preserve">. </w:t>
      </w:r>
      <w:r w:rsidR="00135068" w:rsidRPr="00135068">
        <w:rPr>
          <w:rFonts w:cs="Arial"/>
          <w:sz w:val="20"/>
          <w:szCs w:val="20"/>
          <w:highlight w:val="yellow"/>
          <w:lang w:val="en-US"/>
        </w:rPr>
        <w:t>However, discarding large amounts of the product in a liquid state to water sources can be harmful to the ecosystem.</w:t>
      </w:r>
    </w:p>
    <w:bookmarkEnd w:id="0"/>
    <w:p w:rsidR="00965EDE" w:rsidRPr="00BD0429" w:rsidRDefault="00FA45D2" w:rsidP="00BD0429">
      <w:pPr>
        <w:pStyle w:val="Ttulo2"/>
        <w:spacing w:before="0"/>
        <w:ind w:left="578" w:hanging="578"/>
        <w:rPr>
          <w:rFonts w:cs="Arial"/>
          <w:sz w:val="20"/>
          <w:szCs w:val="20"/>
          <w:lang w:val="en-US"/>
        </w:rPr>
      </w:pPr>
      <w:r w:rsidRPr="00FA45D2">
        <w:rPr>
          <w:rFonts w:cs="Arial"/>
          <w:sz w:val="20"/>
          <w:szCs w:val="20"/>
          <w:lang w:val="en-US"/>
        </w:rPr>
        <w:t>Persistence and degradability: not available</w:t>
      </w:r>
    </w:p>
    <w:p w:rsidR="00FA45D2" w:rsidRPr="00BD0429" w:rsidRDefault="00FA45D2" w:rsidP="00FA45D2">
      <w:pPr>
        <w:pStyle w:val="Ttulo2"/>
        <w:spacing w:before="0"/>
        <w:ind w:left="578" w:hanging="578"/>
        <w:rPr>
          <w:rFonts w:cs="Arial"/>
          <w:sz w:val="20"/>
          <w:szCs w:val="20"/>
          <w:lang w:val="en-US"/>
        </w:rPr>
      </w:pPr>
      <w:r w:rsidRPr="00FA45D2">
        <w:rPr>
          <w:rFonts w:cs="Arial"/>
          <w:sz w:val="20"/>
          <w:szCs w:val="20"/>
          <w:lang w:val="en-US"/>
        </w:rPr>
        <w:t xml:space="preserve">Bioaccumulation </w:t>
      </w:r>
      <w:r w:rsidR="002449E7" w:rsidRPr="00FA45D2">
        <w:rPr>
          <w:rFonts w:cs="Arial"/>
          <w:sz w:val="20"/>
          <w:szCs w:val="20"/>
          <w:lang w:val="en-US"/>
        </w:rPr>
        <w:t>potential</w:t>
      </w:r>
      <w:r w:rsidRPr="00FA45D2">
        <w:rPr>
          <w:rFonts w:cs="Arial"/>
          <w:sz w:val="20"/>
          <w:szCs w:val="20"/>
          <w:lang w:val="en-US"/>
        </w:rPr>
        <w:t xml:space="preserve">: not available </w:t>
      </w:r>
    </w:p>
    <w:p w:rsidR="00FA45D2" w:rsidRPr="00BD0429" w:rsidRDefault="00FA45D2" w:rsidP="00FA45D2">
      <w:pPr>
        <w:pStyle w:val="Ttulo2"/>
        <w:spacing w:before="0"/>
        <w:ind w:left="578" w:hanging="578"/>
        <w:rPr>
          <w:rFonts w:cs="Arial"/>
          <w:sz w:val="20"/>
          <w:szCs w:val="20"/>
          <w:lang w:val="en-US"/>
        </w:rPr>
      </w:pPr>
      <w:r w:rsidRPr="00FA45D2">
        <w:rPr>
          <w:rFonts w:cs="Arial"/>
          <w:sz w:val="20"/>
          <w:szCs w:val="20"/>
          <w:lang w:val="en-US"/>
        </w:rPr>
        <w:t xml:space="preserve">Mobility in soil: not available </w:t>
      </w:r>
    </w:p>
    <w:p w:rsidR="00965EDE" w:rsidRPr="00FA45D2" w:rsidRDefault="00FA45D2" w:rsidP="00965EDE">
      <w:pPr>
        <w:pStyle w:val="Ttulo2"/>
        <w:spacing w:before="0"/>
        <w:ind w:left="578" w:hanging="578"/>
        <w:rPr>
          <w:rFonts w:cs="Arial"/>
          <w:sz w:val="20"/>
          <w:szCs w:val="20"/>
          <w:lang w:val="en-US"/>
        </w:rPr>
      </w:pPr>
      <w:r w:rsidRPr="00FA45D2">
        <w:rPr>
          <w:rFonts w:cs="Arial"/>
          <w:sz w:val="20"/>
          <w:szCs w:val="20"/>
          <w:lang w:val="en-US"/>
        </w:rPr>
        <w:t>Other adverse effects: not available</w:t>
      </w:r>
    </w:p>
    <w:p w:rsidR="00544777" w:rsidRPr="00FA45D2" w:rsidRDefault="00FA45D2" w:rsidP="00FA45D2">
      <w:pPr>
        <w:tabs>
          <w:tab w:val="left" w:pos="1578"/>
        </w:tabs>
        <w:rPr>
          <w:lang w:val="en-US"/>
        </w:rPr>
      </w:pPr>
      <w:r w:rsidRPr="00FA45D2">
        <w:rPr>
          <w:lang w:val="en-US"/>
        </w:rPr>
        <w:tab/>
      </w:r>
    </w:p>
    <w:p w:rsidR="00965EDE" w:rsidRPr="00FA45D2" w:rsidRDefault="00965EDE" w:rsidP="00965EDE">
      <w:pPr>
        <w:pStyle w:val="Contenidodelatabla"/>
        <w:spacing w:after="0"/>
        <w:jc w:val="both"/>
        <w:rPr>
          <w:rFonts w:cs="Arial"/>
          <w:lang w:val="en-US"/>
        </w:rPr>
      </w:pPr>
    </w:p>
    <w:p w:rsidR="00965EDE" w:rsidRPr="00FA45D2" w:rsidRDefault="00FA45D2" w:rsidP="00965EDE">
      <w:pPr>
        <w:pStyle w:val="Ttulo1"/>
        <w:suppressAutoHyphens/>
        <w:overflowPunct w:val="0"/>
        <w:autoSpaceDE w:val="0"/>
        <w:ind w:left="680" w:hanging="680"/>
        <w:textAlignment w:val="baseline"/>
        <w:rPr>
          <w:sz w:val="20"/>
          <w:szCs w:val="20"/>
        </w:rPr>
      </w:pPr>
      <w:r w:rsidRPr="00FA45D2">
        <w:rPr>
          <w:sz w:val="20"/>
          <w:szCs w:val="20"/>
        </w:rPr>
        <w:t>DISPOSAL CONSIDERATIONS</w:t>
      </w:r>
    </w:p>
    <w:p w:rsidR="00965EDE" w:rsidRPr="00FA45D2" w:rsidRDefault="00965EDE" w:rsidP="00965EDE">
      <w:pPr>
        <w:ind w:left="709" w:hanging="709"/>
        <w:rPr>
          <w:rFonts w:cs="Arial"/>
          <w:sz w:val="20"/>
          <w:szCs w:val="20"/>
          <w:lang w:val="en-US"/>
        </w:rPr>
      </w:pPr>
    </w:p>
    <w:p w:rsidR="00A04F3B" w:rsidRPr="00A04F3B" w:rsidRDefault="00FA45D2" w:rsidP="00A04F3B">
      <w:pPr>
        <w:rPr>
          <w:rFonts w:cs="Arial"/>
          <w:sz w:val="20"/>
          <w:szCs w:val="20"/>
          <w:lang w:val="en-US"/>
        </w:rPr>
      </w:pPr>
      <w:r w:rsidRPr="00FA45D2">
        <w:rPr>
          <w:rFonts w:cs="Arial"/>
          <w:sz w:val="20"/>
          <w:szCs w:val="20"/>
          <w:lang w:val="en-US"/>
        </w:rPr>
        <w:t xml:space="preserve">Do not discard the product in </w:t>
      </w:r>
      <w:r w:rsidR="002449E7" w:rsidRPr="00FA45D2">
        <w:rPr>
          <w:rFonts w:cs="Arial"/>
          <w:sz w:val="20"/>
          <w:szCs w:val="20"/>
          <w:lang w:val="en-US"/>
        </w:rPr>
        <w:t>water</w:t>
      </w:r>
      <w:r w:rsidRPr="00FA45D2">
        <w:rPr>
          <w:rFonts w:cs="Arial"/>
          <w:sz w:val="20"/>
          <w:szCs w:val="20"/>
          <w:lang w:val="en-US"/>
        </w:rPr>
        <w:t xml:space="preserve"> sources and sewers. </w:t>
      </w:r>
      <w:r w:rsidRPr="00E96116">
        <w:rPr>
          <w:rFonts w:cs="Arial"/>
          <w:sz w:val="20"/>
          <w:szCs w:val="20"/>
          <w:highlight w:val="yellow"/>
          <w:lang w:val="en-US"/>
        </w:rPr>
        <w:t>This product must not be disposed of in soils/</w:t>
      </w:r>
      <w:r w:rsidR="002449E7" w:rsidRPr="00E96116">
        <w:rPr>
          <w:rFonts w:cs="Arial"/>
          <w:sz w:val="20"/>
          <w:szCs w:val="20"/>
          <w:highlight w:val="yellow"/>
          <w:lang w:val="en-US"/>
        </w:rPr>
        <w:t>subsoil</w:t>
      </w:r>
      <w:r w:rsidRPr="00E96116">
        <w:rPr>
          <w:rFonts w:cs="Arial"/>
          <w:sz w:val="20"/>
          <w:szCs w:val="20"/>
          <w:highlight w:val="yellow"/>
          <w:lang w:val="en-US"/>
        </w:rPr>
        <w:t xml:space="preserve">. Dispose this </w:t>
      </w:r>
      <w:r w:rsidR="002449E7" w:rsidRPr="00E96116">
        <w:rPr>
          <w:rFonts w:cs="Arial"/>
          <w:sz w:val="20"/>
          <w:szCs w:val="20"/>
          <w:highlight w:val="yellow"/>
          <w:lang w:val="en-US"/>
        </w:rPr>
        <w:t>product</w:t>
      </w:r>
      <w:r w:rsidRPr="00E96116">
        <w:rPr>
          <w:rFonts w:cs="Arial"/>
          <w:sz w:val="20"/>
          <w:szCs w:val="20"/>
          <w:highlight w:val="yellow"/>
          <w:lang w:val="en-US"/>
        </w:rPr>
        <w:t xml:space="preserve"> in accordance with the local regulations for residues management. </w:t>
      </w:r>
      <w:r w:rsidR="00A04F3B" w:rsidRPr="00E96116">
        <w:rPr>
          <w:rFonts w:cs="Arial"/>
          <w:sz w:val="20"/>
          <w:szCs w:val="20"/>
          <w:highlight w:val="yellow"/>
          <w:lang w:val="en-US"/>
        </w:rPr>
        <w:t xml:space="preserve">This product should not be disposed of on floors or subsoils. Disposal must be done through an authorized waste management company, </w:t>
      </w:r>
      <w:r w:rsidR="009330DA" w:rsidRPr="00E96116">
        <w:rPr>
          <w:rFonts w:cs="Arial"/>
          <w:sz w:val="20"/>
          <w:szCs w:val="20"/>
          <w:highlight w:val="yellow"/>
          <w:lang w:val="en-US"/>
        </w:rPr>
        <w:t>according to</w:t>
      </w:r>
      <w:r w:rsidR="00A04F3B" w:rsidRPr="00E96116">
        <w:rPr>
          <w:rFonts w:cs="Arial"/>
          <w:sz w:val="20"/>
          <w:szCs w:val="20"/>
          <w:highlight w:val="yellow"/>
          <w:lang w:val="en-US"/>
        </w:rPr>
        <w:t xml:space="preserve"> </w:t>
      </w:r>
      <w:r w:rsidR="009330DA" w:rsidRPr="00E96116">
        <w:rPr>
          <w:rFonts w:cs="Arial"/>
          <w:sz w:val="20"/>
          <w:szCs w:val="20"/>
          <w:highlight w:val="yellow"/>
          <w:lang w:val="en-US"/>
        </w:rPr>
        <w:t xml:space="preserve">the </w:t>
      </w:r>
      <w:r w:rsidR="00A04F3B" w:rsidRPr="00E96116">
        <w:rPr>
          <w:rFonts w:cs="Arial"/>
          <w:sz w:val="20"/>
          <w:szCs w:val="20"/>
          <w:highlight w:val="yellow"/>
          <w:lang w:val="en-US"/>
        </w:rPr>
        <w:t>national and local regulations.</w:t>
      </w:r>
    </w:p>
    <w:p w:rsidR="00A04F3B" w:rsidRPr="00A04F3B" w:rsidRDefault="00A04F3B" w:rsidP="00A04F3B">
      <w:pPr>
        <w:rPr>
          <w:rFonts w:cs="Arial"/>
          <w:sz w:val="20"/>
          <w:szCs w:val="20"/>
          <w:lang w:val="en-US"/>
        </w:rPr>
      </w:pPr>
    </w:p>
    <w:p w:rsidR="00965EDE" w:rsidRPr="00FA45D2" w:rsidRDefault="00A04F3B" w:rsidP="00A04F3B">
      <w:pPr>
        <w:rPr>
          <w:rFonts w:cs="Arial"/>
          <w:sz w:val="20"/>
          <w:szCs w:val="20"/>
          <w:lang w:val="en-US"/>
        </w:rPr>
      </w:pPr>
      <w:r w:rsidRPr="00E96116">
        <w:rPr>
          <w:rFonts w:cs="Arial"/>
          <w:sz w:val="20"/>
          <w:szCs w:val="20"/>
          <w:highlight w:val="yellow"/>
          <w:lang w:val="en-US"/>
        </w:rPr>
        <w:t>Solid waste may be suitable for disposal in a licensed landfill and must be recovered or disposed of in accordance with national waste management regulations.</w:t>
      </w:r>
    </w:p>
    <w:p w:rsidR="00FA45D2" w:rsidRPr="00FA45D2" w:rsidRDefault="00FA45D2" w:rsidP="00965EDE">
      <w:pPr>
        <w:rPr>
          <w:rFonts w:cs="Arial"/>
          <w:sz w:val="20"/>
          <w:szCs w:val="20"/>
          <w:lang w:val="en-US"/>
        </w:rPr>
      </w:pPr>
    </w:p>
    <w:p w:rsidR="00965EDE" w:rsidRDefault="00FA45D2" w:rsidP="00965EDE">
      <w:pPr>
        <w:rPr>
          <w:rFonts w:cs="Arial"/>
          <w:sz w:val="20"/>
          <w:szCs w:val="20"/>
          <w:lang w:val="en-US"/>
        </w:rPr>
      </w:pPr>
      <w:r w:rsidRPr="00FA45D2">
        <w:rPr>
          <w:rFonts w:cs="Arial"/>
          <w:sz w:val="20"/>
          <w:szCs w:val="20"/>
          <w:lang w:val="en-US"/>
        </w:rPr>
        <w:t xml:space="preserve">WARNING: </w:t>
      </w:r>
      <w:r w:rsidR="00B12CBF">
        <w:rPr>
          <w:rFonts w:cs="Arial"/>
          <w:sz w:val="20"/>
          <w:szCs w:val="20"/>
          <w:lang w:val="en-US"/>
        </w:rPr>
        <w:t>Law</w:t>
      </w:r>
      <w:r w:rsidRPr="00FA45D2">
        <w:rPr>
          <w:rFonts w:cs="Arial"/>
          <w:sz w:val="20"/>
          <w:szCs w:val="20"/>
          <w:lang w:val="en-US"/>
        </w:rPr>
        <w:t xml:space="preserve">, regulations, and </w:t>
      </w:r>
      <w:r w:rsidR="00B12CBF">
        <w:rPr>
          <w:rFonts w:cs="Arial"/>
          <w:sz w:val="20"/>
          <w:szCs w:val="20"/>
          <w:lang w:val="en-US"/>
        </w:rPr>
        <w:t xml:space="preserve">local </w:t>
      </w:r>
      <w:r w:rsidRPr="00FA45D2">
        <w:rPr>
          <w:rFonts w:cs="Arial"/>
          <w:sz w:val="20"/>
          <w:szCs w:val="20"/>
          <w:lang w:val="en-US"/>
        </w:rPr>
        <w:t xml:space="preserve">restrictions </w:t>
      </w:r>
      <w:r w:rsidR="00B12CBF">
        <w:rPr>
          <w:rFonts w:cs="Arial"/>
          <w:sz w:val="20"/>
          <w:szCs w:val="20"/>
          <w:lang w:val="en-US"/>
        </w:rPr>
        <w:t>can change</w:t>
      </w:r>
      <w:r w:rsidRPr="00FA45D2">
        <w:rPr>
          <w:rFonts w:cs="Arial"/>
          <w:sz w:val="20"/>
          <w:szCs w:val="20"/>
          <w:lang w:val="en-US"/>
        </w:rPr>
        <w:t xml:space="preserve"> or be reinterpreted </w:t>
      </w:r>
      <w:r w:rsidR="00B12CBF">
        <w:rPr>
          <w:rFonts w:cs="Arial"/>
          <w:sz w:val="20"/>
          <w:szCs w:val="20"/>
          <w:lang w:val="en-US"/>
        </w:rPr>
        <w:t xml:space="preserve">from one country to another </w:t>
      </w:r>
      <w:proofErr w:type="gramStart"/>
      <w:r w:rsidR="00B12CBF">
        <w:rPr>
          <w:rFonts w:cs="Arial"/>
          <w:sz w:val="20"/>
          <w:szCs w:val="20"/>
          <w:lang w:val="en-US"/>
        </w:rPr>
        <w:t>and also</w:t>
      </w:r>
      <w:proofErr w:type="gramEnd"/>
      <w:r w:rsidR="00B12CBF">
        <w:rPr>
          <w:rFonts w:cs="Arial"/>
          <w:sz w:val="20"/>
          <w:szCs w:val="20"/>
          <w:lang w:val="en-US"/>
        </w:rPr>
        <w:t>, they can be different form the ones being into effect in Colombia.</w:t>
      </w:r>
      <w:r w:rsidRPr="00FA45D2">
        <w:rPr>
          <w:rFonts w:cs="Arial"/>
          <w:sz w:val="20"/>
          <w:szCs w:val="20"/>
          <w:lang w:val="en-US"/>
        </w:rPr>
        <w:t xml:space="preserve"> </w:t>
      </w:r>
      <w:r w:rsidR="00B12CBF">
        <w:rPr>
          <w:rFonts w:cs="Arial"/>
          <w:sz w:val="20"/>
          <w:szCs w:val="20"/>
          <w:lang w:val="en-US"/>
        </w:rPr>
        <w:t xml:space="preserve">This is why considerations about waste disposal of product and its packing may differ from the ones appearing in this document. </w:t>
      </w:r>
    </w:p>
    <w:p w:rsidR="00B12CBF" w:rsidRDefault="00B12CBF" w:rsidP="00965EDE">
      <w:pPr>
        <w:rPr>
          <w:rFonts w:cs="Arial"/>
          <w:sz w:val="20"/>
          <w:szCs w:val="20"/>
          <w:lang w:val="en-US"/>
        </w:rPr>
      </w:pPr>
    </w:p>
    <w:p w:rsidR="00B12CBF" w:rsidRPr="00FA45D2" w:rsidRDefault="00B12CBF" w:rsidP="00965EDE">
      <w:pPr>
        <w:rPr>
          <w:rFonts w:cs="Arial"/>
          <w:sz w:val="20"/>
          <w:szCs w:val="20"/>
          <w:lang w:val="en-US"/>
        </w:rPr>
      </w:pPr>
    </w:p>
    <w:p w:rsidR="00965EDE" w:rsidRPr="00FA45D2" w:rsidRDefault="00FA45D2" w:rsidP="00965EDE">
      <w:pPr>
        <w:pStyle w:val="Ttulo1"/>
        <w:suppressAutoHyphens/>
        <w:overflowPunct w:val="0"/>
        <w:autoSpaceDE w:val="0"/>
        <w:ind w:left="680" w:hanging="680"/>
        <w:textAlignment w:val="baseline"/>
        <w:rPr>
          <w:sz w:val="20"/>
          <w:szCs w:val="20"/>
        </w:rPr>
      </w:pPr>
      <w:r w:rsidRPr="00FA45D2">
        <w:rPr>
          <w:sz w:val="20"/>
          <w:szCs w:val="20"/>
        </w:rPr>
        <w:t>TRANSPORT INFORMATION</w:t>
      </w:r>
    </w:p>
    <w:p w:rsidR="00965EDE" w:rsidRPr="00FA45D2" w:rsidRDefault="00965EDE" w:rsidP="00965EDE">
      <w:pPr>
        <w:rPr>
          <w:rFonts w:cs="Arial"/>
          <w:b/>
          <w:sz w:val="20"/>
          <w:szCs w:val="20"/>
          <w:lang w:val="en-US"/>
        </w:rPr>
      </w:pPr>
    </w:p>
    <w:p w:rsidR="00FA45D2" w:rsidRPr="00BD0429" w:rsidRDefault="00FA45D2" w:rsidP="00BD0429">
      <w:pPr>
        <w:numPr>
          <w:ilvl w:val="1"/>
          <w:numId w:val="6"/>
        </w:numPr>
        <w:suppressAutoHyphens/>
        <w:overflowPunct w:val="0"/>
        <w:autoSpaceDE w:val="0"/>
        <w:textAlignment w:val="baseline"/>
        <w:rPr>
          <w:rFonts w:cs="Arial"/>
          <w:color w:val="000000"/>
          <w:sz w:val="20"/>
          <w:szCs w:val="20"/>
        </w:rPr>
      </w:pPr>
      <w:proofErr w:type="spellStart"/>
      <w:r w:rsidRPr="00E96116">
        <w:rPr>
          <w:rFonts w:cs="Arial"/>
          <w:color w:val="000000"/>
          <w:sz w:val="20"/>
          <w:szCs w:val="20"/>
        </w:rPr>
        <w:t>Hazardous</w:t>
      </w:r>
      <w:proofErr w:type="spellEnd"/>
      <w:r w:rsidRPr="00E96116">
        <w:rPr>
          <w:rFonts w:cs="Arial"/>
          <w:color w:val="000000"/>
          <w:sz w:val="20"/>
          <w:szCs w:val="20"/>
        </w:rPr>
        <w:t xml:space="preserve"> material: </w:t>
      </w:r>
      <w:r w:rsidR="00E96116" w:rsidRPr="00E96116">
        <w:rPr>
          <w:rFonts w:cs="Arial"/>
          <w:color w:val="000000"/>
          <w:sz w:val="20"/>
          <w:szCs w:val="20"/>
        </w:rPr>
        <w:t>Non-</w:t>
      </w:r>
      <w:proofErr w:type="spellStart"/>
      <w:r w:rsidR="00E96116" w:rsidRPr="00E96116">
        <w:rPr>
          <w:rFonts w:cs="Arial"/>
          <w:color w:val="000000"/>
          <w:sz w:val="20"/>
          <w:szCs w:val="20"/>
        </w:rPr>
        <w:t>hazardous</w:t>
      </w:r>
      <w:proofErr w:type="spellEnd"/>
      <w:r w:rsidR="00E96116" w:rsidRPr="00E96116">
        <w:rPr>
          <w:rFonts w:cs="Arial"/>
          <w:color w:val="000000"/>
          <w:sz w:val="20"/>
          <w:szCs w:val="20"/>
        </w:rPr>
        <w:t xml:space="preserve"> ma</w:t>
      </w:r>
      <w:r w:rsidR="00E96116">
        <w:rPr>
          <w:rFonts w:cs="Arial"/>
          <w:color w:val="000000"/>
          <w:sz w:val="20"/>
          <w:szCs w:val="20"/>
        </w:rPr>
        <w:t>terial.</w:t>
      </w:r>
    </w:p>
    <w:p w:rsidR="00FA45D2" w:rsidRPr="00BD0429" w:rsidRDefault="00FA45D2" w:rsidP="00FA45D2">
      <w:pPr>
        <w:numPr>
          <w:ilvl w:val="1"/>
          <w:numId w:val="6"/>
        </w:numPr>
        <w:suppressAutoHyphens/>
        <w:overflowPunct w:val="0"/>
        <w:autoSpaceDE w:val="0"/>
        <w:textAlignment w:val="baseline"/>
        <w:rPr>
          <w:rFonts w:cs="Arial"/>
          <w:color w:val="000000"/>
          <w:sz w:val="20"/>
          <w:szCs w:val="20"/>
          <w:lang w:val="en-US"/>
        </w:rPr>
      </w:pPr>
      <w:r w:rsidRPr="00FA45D2">
        <w:rPr>
          <w:rFonts w:cs="Arial"/>
          <w:color w:val="000000"/>
          <w:sz w:val="20"/>
          <w:szCs w:val="20"/>
          <w:lang w:val="en-US"/>
        </w:rPr>
        <w:t xml:space="preserve">Class of risk: </w:t>
      </w:r>
      <w:r w:rsidR="00E96116">
        <w:rPr>
          <w:rFonts w:cs="Arial"/>
          <w:color w:val="000000"/>
          <w:sz w:val="20"/>
          <w:szCs w:val="20"/>
          <w:lang w:val="en-US"/>
        </w:rPr>
        <w:t>None.</w:t>
      </w:r>
    </w:p>
    <w:p w:rsidR="00FA45D2" w:rsidRPr="00BD0429" w:rsidRDefault="00FA45D2" w:rsidP="00FA45D2">
      <w:pPr>
        <w:numPr>
          <w:ilvl w:val="1"/>
          <w:numId w:val="6"/>
        </w:numPr>
        <w:suppressAutoHyphens/>
        <w:overflowPunct w:val="0"/>
        <w:autoSpaceDE w:val="0"/>
        <w:textAlignment w:val="baseline"/>
        <w:rPr>
          <w:rFonts w:cs="Arial"/>
          <w:color w:val="000000"/>
          <w:sz w:val="20"/>
          <w:szCs w:val="20"/>
          <w:highlight w:val="yellow"/>
          <w:lang w:val="en-US"/>
        </w:rPr>
      </w:pPr>
      <w:r w:rsidRPr="00FA45D2">
        <w:rPr>
          <w:rFonts w:cs="Arial"/>
          <w:color w:val="000000"/>
          <w:sz w:val="20"/>
          <w:szCs w:val="20"/>
          <w:lang w:val="en-US"/>
        </w:rPr>
        <w:t xml:space="preserve">UN Number: </w:t>
      </w:r>
      <w:r w:rsidR="00E96116" w:rsidRPr="00E96116">
        <w:rPr>
          <w:rFonts w:cs="Arial"/>
          <w:color w:val="000000"/>
          <w:sz w:val="20"/>
          <w:szCs w:val="20"/>
          <w:highlight w:val="yellow"/>
          <w:lang w:val="en-US"/>
        </w:rPr>
        <w:t>UN3082.</w:t>
      </w:r>
    </w:p>
    <w:p w:rsidR="00FA45D2" w:rsidRPr="00BD0429" w:rsidRDefault="00FA45D2" w:rsidP="00FA45D2">
      <w:pPr>
        <w:numPr>
          <w:ilvl w:val="1"/>
          <w:numId w:val="6"/>
        </w:numPr>
        <w:suppressAutoHyphens/>
        <w:overflowPunct w:val="0"/>
        <w:autoSpaceDE w:val="0"/>
        <w:textAlignment w:val="baseline"/>
        <w:rPr>
          <w:rFonts w:cs="Arial"/>
          <w:color w:val="000000"/>
          <w:sz w:val="20"/>
          <w:szCs w:val="20"/>
          <w:lang w:val="en-US"/>
        </w:rPr>
      </w:pPr>
      <w:r w:rsidRPr="00FA45D2">
        <w:rPr>
          <w:rFonts w:cs="Arial"/>
          <w:color w:val="000000"/>
          <w:sz w:val="20"/>
          <w:szCs w:val="20"/>
          <w:lang w:val="en-US"/>
        </w:rPr>
        <w:t xml:space="preserve">IATA Classification: </w:t>
      </w:r>
      <w:r w:rsidR="00E96116">
        <w:rPr>
          <w:rFonts w:cs="Arial"/>
          <w:color w:val="000000"/>
          <w:sz w:val="20"/>
          <w:szCs w:val="20"/>
          <w:lang w:val="en-US"/>
        </w:rPr>
        <w:t>Not applicable.</w:t>
      </w:r>
    </w:p>
    <w:p w:rsidR="00FA45D2" w:rsidRPr="00BD0429" w:rsidRDefault="00FA45D2" w:rsidP="00FA45D2">
      <w:pPr>
        <w:numPr>
          <w:ilvl w:val="1"/>
          <w:numId w:val="6"/>
        </w:numPr>
        <w:suppressAutoHyphens/>
        <w:overflowPunct w:val="0"/>
        <w:autoSpaceDE w:val="0"/>
        <w:textAlignment w:val="baseline"/>
        <w:rPr>
          <w:rFonts w:cs="Arial"/>
          <w:color w:val="000000"/>
          <w:sz w:val="20"/>
          <w:szCs w:val="20"/>
          <w:lang w:val="en-US"/>
        </w:rPr>
      </w:pPr>
      <w:r w:rsidRPr="00FA45D2">
        <w:rPr>
          <w:rFonts w:cs="Arial"/>
          <w:color w:val="000000"/>
          <w:sz w:val="20"/>
          <w:szCs w:val="20"/>
          <w:lang w:val="en-US"/>
        </w:rPr>
        <w:t xml:space="preserve">Packaging group: </w:t>
      </w:r>
      <w:r w:rsidR="00E96116">
        <w:rPr>
          <w:rFonts w:cs="Arial"/>
          <w:color w:val="000000"/>
          <w:sz w:val="20"/>
          <w:szCs w:val="20"/>
          <w:lang w:val="en-US"/>
        </w:rPr>
        <w:t>None.</w:t>
      </w:r>
    </w:p>
    <w:p w:rsidR="00FA45D2" w:rsidRPr="00E96116" w:rsidRDefault="00FA45D2" w:rsidP="00FA45D2">
      <w:pPr>
        <w:numPr>
          <w:ilvl w:val="1"/>
          <w:numId w:val="6"/>
        </w:numPr>
        <w:suppressAutoHyphens/>
        <w:overflowPunct w:val="0"/>
        <w:autoSpaceDE w:val="0"/>
        <w:textAlignment w:val="baseline"/>
        <w:rPr>
          <w:rFonts w:cs="Arial"/>
          <w:color w:val="000000"/>
          <w:sz w:val="20"/>
          <w:szCs w:val="20"/>
          <w:lang w:val="en-US"/>
        </w:rPr>
      </w:pPr>
      <w:r w:rsidRPr="00FA45D2">
        <w:rPr>
          <w:rFonts w:cs="Arial"/>
          <w:color w:val="000000"/>
          <w:sz w:val="20"/>
          <w:szCs w:val="20"/>
          <w:lang w:val="en-US"/>
        </w:rPr>
        <w:t>Marine contaminant (yes/no): Yes</w:t>
      </w:r>
      <w:r w:rsidR="00E96116">
        <w:rPr>
          <w:rFonts w:cs="Arial"/>
          <w:color w:val="000000"/>
          <w:sz w:val="20"/>
          <w:szCs w:val="20"/>
          <w:lang w:val="en-US"/>
        </w:rPr>
        <w:t>.</w:t>
      </w:r>
    </w:p>
    <w:p w:rsidR="00FA45D2" w:rsidRPr="00FA45D2" w:rsidRDefault="00FA45D2" w:rsidP="00FA45D2">
      <w:pPr>
        <w:rPr>
          <w:lang w:val="en-US"/>
        </w:rPr>
      </w:pPr>
    </w:p>
    <w:p w:rsidR="00965EDE" w:rsidRPr="00FA45D2" w:rsidRDefault="00965EDE" w:rsidP="00965EDE">
      <w:pPr>
        <w:rPr>
          <w:rFonts w:cs="Arial"/>
          <w:sz w:val="20"/>
          <w:szCs w:val="20"/>
          <w:lang w:val="en-US"/>
        </w:rPr>
      </w:pPr>
    </w:p>
    <w:p w:rsidR="00965EDE" w:rsidRPr="00FA45D2" w:rsidRDefault="00FA45D2" w:rsidP="00965EDE">
      <w:pPr>
        <w:pStyle w:val="Ttulo1"/>
        <w:suppressAutoHyphens/>
        <w:overflowPunct w:val="0"/>
        <w:autoSpaceDE w:val="0"/>
        <w:ind w:left="680" w:hanging="680"/>
        <w:textAlignment w:val="baseline"/>
        <w:rPr>
          <w:sz w:val="20"/>
          <w:szCs w:val="20"/>
        </w:rPr>
      </w:pPr>
      <w:r w:rsidRPr="00FA45D2">
        <w:rPr>
          <w:sz w:val="20"/>
          <w:szCs w:val="20"/>
        </w:rPr>
        <w:t>REGULATORY INFORMATION</w:t>
      </w:r>
    </w:p>
    <w:p w:rsidR="00965EDE" w:rsidRPr="00FA45D2" w:rsidRDefault="00965EDE" w:rsidP="00965EDE">
      <w:pPr>
        <w:rPr>
          <w:rFonts w:cs="Arial"/>
          <w:sz w:val="20"/>
          <w:szCs w:val="20"/>
          <w:lang w:val="en-US" w:eastAsia="es-ES"/>
        </w:rPr>
      </w:pPr>
    </w:p>
    <w:p w:rsidR="002449E7" w:rsidRPr="00BD0429" w:rsidRDefault="00FA45D2" w:rsidP="002449E7">
      <w:pPr>
        <w:pStyle w:val="Ttulo2"/>
        <w:spacing w:before="0"/>
        <w:ind w:left="578" w:hanging="578"/>
        <w:rPr>
          <w:rFonts w:cs="Arial"/>
          <w:sz w:val="20"/>
          <w:szCs w:val="20"/>
          <w:lang w:val="en-US"/>
        </w:rPr>
      </w:pPr>
      <w:r w:rsidRPr="00FA45D2">
        <w:rPr>
          <w:rFonts w:cs="Arial"/>
          <w:sz w:val="20"/>
          <w:szCs w:val="20"/>
          <w:lang w:val="en-US"/>
        </w:rPr>
        <w:t>In Colombia</w:t>
      </w:r>
      <w:r w:rsidR="00E96116">
        <w:rPr>
          <w:rFonts w:cs="Arial"/>
          <w:sz w:val="20"/>
          <w:szCs w:val="20"/>
          <w:lang w:val="en-US"/>
        </w:rPr>
        <w:t xml:space="preserve">: </w:t>
      </w:r>
      <w:r w:rsidR="00E96116" w:rsidRPr="00E96116">
        <w:rPr>
          <w:rFonts w:cs="Arial"/>
          <w:sz w:val="20"/>
          <w:szCs w:val="20"/>
          <w:lang w:val="en-US"/>
        </w:rPr>
        <w:t>No component listed o</w:t>
      </w:r>
      <w:r w:rsidR="00E96116">
        <w:rPr>
          <w:rFonts w:cs="Arial"/>
          <w:sz w:val="20"/>
          <w:szCs w:val="20"/>
          <w:lang w:val="en-US"/>
        </w:rPr>
        <w:t>r revise the</w:t>
      </w:r>
      <w:r w:rsidR="00E96116" w:rsidRPr="00E96116">
        <w:rPr>
          <w:rFonts w:cs="Arial"/>
          <w:sz w:val="20"/>
          <w:szCs w:val="20"/>
          <w:lang w:val="en-US"/>
        </w:rPr>
        <w:t xml:space="preserve"> current local regulations</w:t>
      </w:r>
      <w:r w:rsidRPr="00FA45D2">
        <w:rPr>
          <w:rFonts w:cs="Arial"/>
          <w:sz w:val="20"/>
          <w:szCs w:val="20"/>
          <w:lang w:val="en-US"/>
        </w:rPr>
        <w:t xml:space="preserve">. </w:t>
      </w:r>
    </w:p>
    <w:p w:rsidR="00965EDE" w:rsidRPr="00FA45D2" w:rsidRDefault="00FA45D2" w:rsidP="00965EDE">
      <w:pPr>
        <w:pStyle w:val="Ttulo2"/>
        <w:spacing w:before="0"/>
        <w:ind w:left="578" w:hanging="578"/>
        <w:rPr>
          <w:rFonts w:cs="Arial"/>
          <w:sz w:val="20"/>
          <w:szCs w:val="20"/>
          <w:lang w:val="en-US"/>
        </w:rPr>
      </w:pPr>
      <w:r w:rsidRPr="00FA45D2">
        <w:rPr>
          <w:rFonts w:cs="Arial"/>
          <w:sz w:val="20"/>
          <w:szCs w:val="20"/>
          <w:lang w:val="en-US"/>
        </w:rPr>
        <w:t>International:</w:t>
      </w:r>
      <w:r w:rsidR="00E96116">
        <w:rPr>
          <w:rFonts w:cs="Arial"/>
          <w:sz w:val="20"/>
          <w:szCs w:val="20"/>
          <w:lang w:val="en-US"/>
        </w:rPr>
        <w:t xml:space="preserve"> </w:t>
      </w:r>
      <w:r w:rsidR="00E96116" w:rsidRPr="00E96116">
        <w:rPr>
          <w:rFonts w:cs="Arial"/>
          <w:sz w:val="20"/>
          <w:szCs w:val="20"/>
          <w:lang w:val="en-US"/>
        </w:rPr>
        <w:t>No component listed o</w:t>
      </w:r>
      <w:r w:rsidR="00E96116">
        <w:rPr>
          <w:rFonts w:cs="Arial"/>
          <w:sz w:val="20"/>
          <w:szCs w:val="20"/>
          <w:lang w:val="en-US"/>
        </w:rPr>
        <w:t>r revise the</w:t>
      </w:r>
      <w:r w:rsidR="00E96116" w:rsidRPr="00E96116">
        <w:rPr>
          <w:rFonts w:cs="Arial"/>
          <w:sz w:val="20"/>
          <w:szCs w:val="20"/>
          <w:lang w:val="en-US"/>
        </w:rPr>
        <w:t xml:space="preserve"> current local regulations</w:t>
      </w:r>
      <w:r w:rsidR="00E96116" w:rsidRPr="00FA45D2">
        <w:rPr>
          <w:rFonts w:cs="Arial"/>
          <w:sz w:val="20"/>
          <w:szCs w:val="20"/>
          <w:lang w:val="en-US"/>
        </w:rPr>
        <w:t>.</w:t>
      </w:r>
    </w:p>
    <w:p w:rsidR="00965EDE" w:rsidRPr="00FA45D2" w:rsidRDefault="00965EDE" w:rsidP="00E96116">
      <w:pPr>
        <w:pStyle w:val="Ttulo2"/>
        <w:numPr>
          <w:ilvl w:val="0"/>
          <w:numId w:val="0"/>
        </w:numPr>
        <w:spacing w:before="0"/>
        <w:rPr>
          <w:rFonts w:cs="Arial"/>
          <w:sz w:val="20"/>
          <w:szCs w:val="20"/>
          <w:lang w:val="en-US"/>
        </w:rPr>
      </w:pPr>
    </w:p>
    <w:p w:rsidR="00965EDE" w:rsidRPr="00FA45D2" w:rsidRDefault="00965EDE" w:rsidP="00965EDE">
      <w:pPr>
        <w:rPr>
          <w:rFonts w:cs="Arial"/>
          <w:sz w:val="20"/>
          <w:szCs w:val="20"/>
          <w:lang w:val="en-US"/>
        </w:rPr>
      </w:pPr>
    </w:p>
    <w:p w:rsidR="00965EDE" w:rsidRPr="00FA45D2" w:rsidRDefault="00FA45D2" w:rsidP="00965EDE">
      <w:pPr>
        <w:pStyle w:val="Ttulo1"/>
        <w:suppressAutoHyphens/>
        <w:overflowPunct w:val="0"/>
        <w:autoSpaceDE w:val="0"/>
        <w:ind w:left="680" w:hanging="680"/>
        <w:textAlignment w:val="baseline"/>
        <w:rPr>
          <w:sz w:val="20"/>
          <w:szCs w:val="20"/>
        </w:rPr>
      </w:pPr>
      <w:r w:rsidRPr="00FA45D2">
        <w:rPr>
          <w:sz w:val="20"/>
          <w:szCs w:val="20"/>
        </w:rPr>
        <w:t xml:space="preserve">OTHER IMPORTANT INFORMATION </w:t>
      </w:r>
    </w:p>
    <w:p w:rsidR="00965EDE" w:rsidRPr="00FA45D2" w:rsidRDefault="00965EDE" w:rsidP="00965EDE">
      <w:pPr>
        <w:rPr>
          <w:rFonts w:cs="Arial"/>
          <w:sz w:val="20"/>
          <w:szCs w:val="20"/>
          <w:lang w:val="en-US"/>
        </w:rPr>
      </w:pPr>
    </w:p>
    <w:p w:rsidR="00FA45D2" w:rsidRPr="00FA45D2" w:rsidRDefault="00E96116" w:rsidP="00965EDE">
      <w:pPr>
        <w:suppressAutoHyphens/>
        <w:overflowPunct w:val="0"/>
        <w:autoSpaceDE w:val="0"/>
        <w:textAlignment w:val="baseline"/>
        <w:rPr>
          <w:sz w:val="20"/>
          <w:szCs w:val="20"/>
          <w:lang w:val="en-US"/>
        </w:rPr>
      </w:pPr>
      <w:r>
        <w:rPr>
          <w:rFonts w:cs="Arial"/>
          <w:sz w:val="20"/>
          <w:szCs w:val="20"/>
          <w:lang w:val="en-US"/>
        </w:rPr>
        <w:lastRenderedPageBreak/>
        <w:t xml:space="preserve">The information in this document is based on our current knowledge and it is given in good faith, but is not given an assurance express or implicit, neither is assumed any responsibility </w:t>
      </w:r>
      <w:r w:rsidR="005B3B08">
        <w:rPr>
          <w:rFonts w:cs="Arial"/>
          <w:sz w:val="20"/>
          <w:szCs w:val="20"/>
          <w:lang w:val="en-US"/>
        </w:rPr>
        <w:t>for the incorrect use of the product. This product is prepared according to:</w:t>
      </w:r>
    </w:p>
    <w:p w:rsidR="00E96116" w:rsidRDefault="00E96116" w:rsidP="00965EDE">
      <w:pPr>
        <w:suppressAutoHyphens/>
        <w:overflowPunct w:val="0"/>
        <w:autoSpaceDE w:val="0"/>
        <w:textAlignment w:val="baseline"/>
        <w:rPr>
          <w:sz w:val="20"/>
          <w:szCs w:val="20"/>
          <w:lang w:val="en-US"/>
        </w:rPr>
      </w:pPr>
    </w:p>
    <w:p w:rsidR="00FA45D2" w:rsidRPr="00FA45D2" w:rsidRDefault="00FA45D2" w:rsidP="00965EDE">
      <w:pPr>
        <w:suppressAutoHyphens/>
        <w:overflowPunct w:val="0"/>
        <w:autoSpaceDE w:val="0"/>
        <w:textAlignment w:val="baseline"/>
        <w:rPr>
          <w:sz w:val="20"/>
          <w:szCs w:val="20"/>
          <w:lang w:val="en-US"/>
        </w:rPr>
      </w:pPr>
      <w:r w:rsidRPr="00FA45D2">
        <w:rPr>
          <w:sz w:val="20"/>
          <w:szCs w:val="20"/>
          <w:lang w:val="en-US"/>
        </w:rPr>
        <w:t xml:space="preserve">This document is prepared in accordance with: </w:t>
      </w:r>
    </w:p>
    <w:p w:rsidR="00FA45D2" w:rsidRPr="00FA45D2" w:rsidRDefault="00FA45D2" w:rsidP="00965EDE">
      <w:pPr>
        <w:suppressAutoHyphens/>
        <w:overflowPunct w:val="0"/>
        <w:autoSpaceDE w:val="0"/>
        <w:textAlignment w:val="baseline"/>
        <w:rPr>
          <w:rFonts w:cs="Arial"/>
          <w:sz w:val="20"/>
          <w:szCs w:val="20"/>
          <w:lang w:val="en-US"/>
        </w:rPr>
      </w:pPr>
    </w:p>
    <w:p w:rsidR="00F04FFF" w:rsidRPr="00FA45D2" w:rsidRDefault="00965EDE" w:rsidP="008E1831">
      <w:pPr>
        <w:pStyle w:val="Prrafodelista"/>
        <w:numPr>
          <w:ilvl w:val="0"/>
          <w:numId w:val="7"/>
        </w:numPr>
        <w:suppressAutoHyphens/>
        <w:overflowPunct w:val="0"/>
        <w:autoSpaceDE w:val="0"/>
        <w:spacing w:after="0"/>
        <w:jc w:val="both"/>
        <w:textAlignment w:val="baseline"/>
        <w:rPr>
          <w:rFonts w:ascii="Arial" w:hAnsi="Arial" w:cs="Arial"/>
          <w:sz w:val="20"/>
          <w:szCs w:val="20"/>
          <w:lang w:val="en-US"/>
        </w:rPr>
      </w:pPr>
      <w:r w:rsidRPr="00FA45D2">
        <w:rPr>
          <w:rFonts w:ascii="Arial" w:hAnsi="Arial" w:cs="Arial"/>
          <w:color w:val="000000"/>
          <w:sz w:val="20"/>
          <w:szCs w:val="20"/>
          <w:lang w:val="en-US"/>
        </w:rPr>
        <w:t>Globally Harmonized System of Classification and Labelling of Chemicals – GHS.</w:t>
      </w:r>
    </w:p>
    <w:p w:rsidR="00613BC7" w:rsidRPr="00FA45D2" w:rsidRDefault="00E96116" w:rsidP="00613BC7">
      <w:pPr>
        <w:pStyle w:val="Prrafodelista"/>
        <w:numPr>
          <w:ilvl w:val="0"/>
          <w:numId w:val="7"/>
        </w:numPr>
        <w:suppressAutoHyphens/>
        <w:overflowPunct w:val="0"/>
        <w:autoSpaceDE w:val="0"/>
        <w:spacing w:after="0"/>
        <w:jc w:val="both"/>
        <w:textAlignment w:val="baseline"/>
        <w:rPr>
          <w:rFonts w:ascii="Arial" w:hAnsi="Arial" w:cs="Arial"/>
          <w:color w:val="000000"/>
          <w:sz w:val="20"/>
          <w:szCs w:val="20"/>
          <w:lang w:val="en-US"/>
        </w:rPr>
      </w:pPr>
      <w:r w:rsidRPr="00E96116">
        <w:rPr>
          <w:rFonts w:ascii="Arial" w:hAnsi="Arial" w:cs="Arial"/>
          <w:color w:val="000000"/>
          <w:sz w:val="20"/>
          <w:szCs w:val="20"/>
          <w:lang w:val="en-US"/>
        </w:rPr>
        <w:t>Colombian Technical Standard</w:t>
      </w:r>
      <w:r w:rsidR="00FA03F4" w:rsidRPr="00E96116">
        <w:rPr>
          <w:rFonts w:ascii="Arial" w:hAnsi="Arial" w:cs="Arial"/>
          <w:color w:val="000000"/>
          <w:sz w:val="20"/>
          <w:szCs w:val="20"/>
          <w:lang w:val="en-US"/>
        </w:rPr>
        <w:t xml:space="preserve"> NTC 4435:2010. </w:t>
      </w:r>
      <w:r w:rsidRPr="00E96116">
        <w:rPr>
          <w:rFonts w:ascii="Arial" w:hAnsi="Arial" w:cs="Arial"/>
          <w:color w:val="000000"/>
          <w:sz w:val="20"/>
          <w:szCs w:val="20"/>
          <w:lang w:val="en-US"/>
        </w:rPr>
        <w:t>Merchandise Transport</w:t>
      </w:r>
      <w:r w:rsidR="00FA03F4" w:rsidRPr="00E96116">
        <w:rPr>
          <w:rFonts w:ascii="Arial" w:hAnsi="Arial" w:cs="Arial"/>
          <w:color w:val="000000"/>
          <w:sz w:val="20"/>
          <w:szCs w:val="20"/>
          <w:lang w:val="en-US"/>
        </w:rPr>
        <w:t xml:space="preserve">. </w:t>
      </w:r>
      <w:r w:rsidRPr="00E96116">
        <w:rPr>
          <w:rFonts w:ascii="Arial" w:hAnsi="Arial" w:cs="Arial"/>
          <w:color w:val="000000"/>
          <w:sz w:val="20"/>
          <w:szCs w:val="20"/>
          <w:lang w:val="en-US"/>
        </w:rPr>
        <w:t>Safety Data Sheets for Materials</w:t>
      </w:r>
      <w:r w:rsidR="00FA03F4" w:rsidRPr="00E96116">
        <w:rPr>
          <w:rFonts w:ascii="Arial" w:hAnsi="Arial" w:cs="Arial"/>
          <w:color w:val="000000"/>
          <w:sz w:val="20"/>
          <w:szCs w:val="20"/>
          <w:lang w:val="en-US"/>
        </w:rPr>
        <w:t xml:space="preserve">. </w:t>
      </w:r>
      <w:r w:rsidR="00FA03F4" w:rsidRPr="00FA45D2">
        <w:rPr>
          <w:rFonts w:ascii="Arial" w:hAnsi="Arial" w:cs="Arial"/>
          <w:color w:val="000000"/>
          <w:sz w:val="20"/>
          <w:szCs w:val="20"/>
          <w:lang w:val="en-US"/>
        </w:rPr>
        <w:t>Prepar</w:t>
      </w:r>
      <w:r>
        <w:rPr>
          <w:rFonts w:ascii="Arial" w:hAnsi="Arial" w:cs="Arial"/>
          <w:color w:val="000000"/>
          <w:sz w:val="20"/>
          <w:szCs w:val="20"/>
          <w:lang w:val="en-US"/>
        </w:rPr>
        <w:t>ation</w:t>
      </w:r>
      <w:r w:rsidR="00FA03F4" w:rsidRPr="00FA45D2">
        <w:rPr>
          <w:rFonts w:ascii="Arial" w:hAnsi="Arial" w:cs="Arial"/>
          <w:color w:val="000000"/>
          <w:sz w:val="20"/>
          <w:szCs w:val="20"/>
          <w:lang w:val="en-US"/>
        </w:rPr>
        <w:t>.</w:t>
      </w:r>
    </w:p>
    <w:sectPr w:rsidR="00613BC7" w:rsidRPr="00FA45D2" w:rsidSect="00320F2C">
      <w:headerReference w:type="default" r:id="rId15"/>
      <w:footerReference w:type="default" r:id="rId16"/>
      <w:pgSz w:w="12240" w:h="15840" w:code="1"/>
      <w:pgMar w:top="2836" w:right="1701" w:bottom="2835" w:left="1701"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644" w:rsidRDefault="00316644" w:rsidP="0004717D">
      <w:r>
        <w:separator/>
      </w:r>
    </w:p>
  </w:endnote>
  <w:endnote w:type="continuationSeparator" w:id="0">
    <w:p w:rsidR="00316644" w:rsidRDefault="00316644" w:rsidP="0004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5D2" w:rsidRPr="00883CB4" w:rsidRDefault="00883CB4" w:rsidP="00883CB4">
    <w:pPr>
      <w:pStyle w:val="Piedepgina"/>
    </w:pPr>
    <w:r w:rsidRPr="007615BC">
      <w:rPr>
        <w:rFonts w:eastAsia="Times New Roman" w:cs="Arial"/>
        <w:noProof/>
        <w:sz w:val="18"/>
        <w:szCs w:val="18"/>
        <w:lang w:eastAsia="es-CO"/>
      </w:rPr>
      <mc:AlternateContent>
        <mc:Choice Requires="wps">
          <w:drawing>
            <wp:anchor distT="0" distB="0" distL="114300" distR="114300" simplePos="0" relativeHeight="251661312" behindDoc="0" locked="0" layoutInCell="1" allowOverlap="1" wp14:anchorId="51AF69DA" wp14:editId="517CA071">
              <wp:simplePos x="0" y="0"/>
              <wp:positionH relativeFrom="column">
                <wp:posOffset>-241935</wp:posOffset>
              </wp:positionH>
              <wp:positionV relativeFrom="paragraph">
                <wp:posOffset>-1206500</wp:posOffset>
              </wp:positionV>
              <wp:extent cx="6010275" cy="146685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66850"/>
                      </a:xfrm>
                      <a:prstGeom prst="rect">
                        <a:avLst/>
                      </a:prstGeom>
                      <a:noFill/>
                      <a:ln w="9525">
                        <a:noFill/>
                        <a:miter lim="800000"/>
                        <a:headEnd/>
                        <a:tailEnd/>
                      </a:ln>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1009"/>
                            <w:gridCol w:w="3716"/>
                            <w:gridCol w:w="2171"/>
                            <w:gridCol w:w="1208"/>
                          </w:tblGrid>
                          <w:tr w:rsidR="00883CB4" w:rsidRPr="00486CAE" w:rsidTr="004C2401">
                            <w:trPr>
                              <w:trHeight w:val="284"/>
                              <w:jc w:val="center"/>
                            </w:trPr>
                            <w:tc>
                              <w:tcPr>
                                <w:tcW w:w="1840" w:type="dxa"/>
                                <w:gridSpan w:val="2"/>
                                <w:vAlign w:val="center"/>
                              </w:tcPr>
                              <w:p w:rsidR="00883CB4" w:rsidRPr="00486CAE" w:rsidRDefault="00883CB4" w:rsidP="004C2401">
                                <w:pPr>
                                  <w:pStyle w:val="Piedepgina"/>
                                  <w:jc w:val="center"/>
                                  <w:rPr>
                                    <w:rFonts w:cs="Arial"/>
                                    <w:b/>
                                    <w:sz w:val="18"/>
                                    <w:szCs w:val="16"/>
                                  </w:rPr>
                                </w:pPr>
                                <w:proofErr w:type="spellStart"/>
                                <w:r w:rsidRPr="00486CAE">
                                  <w:rPr>
                                    <w:rFonts w:cs="Arial"/>
                                    <w:b/>
                                    <w:sz w:val="18"/>
                                    <w:szCs w:val="16"/>
                                  </w:rPr>
                                  <w:t>Creation</w:t>
                                </w:r>
                                <w:proofErr w:type="spellEnd"/>
                                <w:r w:rsidRPr="00486CAE">
                                  <w:rPr>
                                    <w:rFonts w:cs="Arial"/>
                                    <w:b/>
                                    <w:sz w:val="18"/>
                                    <w:szCs w:val="16"/>
                                  </w:rPr>
                                  <w:t xml:space="preserve"> Date </w:t>
                                </w:r>
                              </w:p>
                            </w:tc>
                            <w:tc>
                              <w:tcPr>
                                <w:tcW w:w="3716" w:type="dxa"/>
                                <w:vAlign w:val="center"/>
                              </w:tcPr>
                              <w:p w:rsidR="00883CB4" w:rsidRPr="00486CAE" w:rsidRDefault="00883CB4" w:rsidP="004C2401">
                                <w:pPr>
                                  <w:pStyle w:val="Piedepgina"/>
                                  <w:jc w:val="center"/>
                                  <w:rPr>
                                    <w:rFonts w:cs="Arial"/>
                                    <w:b/>
                                    <w:sz w:val="18"/>
                                    <w:szCs w:val="16"/>
                                  </w:rPr>
                                </w:pPr>
                                <w:proofErr w:type="spellStart"/>
                                <w:r w:rsidRPr="00486CAE">
                                  <w:rPr>
                                    <w:rFonts w:cs="Arial"/>
                                    <w:b/>
                                    <w:sz w:val="18"/>
                                    <w:szCs w:val="16"/>
                                  </w:rPr>
                                  <w:t>Elaborated</w:t>
                                </w:r>
                                <w:proofErr w:type="spellEnd"/>
                                <w:r w:rsidRPr="00486CAE">
                                  <w:rPr>
                                    <w:rFonts w:cs="Arial"/>
                                    <w:b/>
                                    <w:sz w:val="18"/>
                                    <w:szCs w:val="16"/>
                                  </w:rPr>
                                  <w:t xml:space="preserve"> </w:t>
                                </w:r>
                                <w:proofErr w:type="spellStart"/>
                                <w:r w:rsidRPr="00486CAE">
                                  <w:rPr>
                                    <w:rFonts w:cs="Arial"/>
                                    <w:b/>
                                    <w:sz w:val="18"/>
                                    <w:szCs w:val="16"/>
                                  </w:rPr>
                                  <w:t>by</w:t>
                                </w:r>
                                <w:proofErr w:type="spellEnd"/>
                                <w:r w:rsidRPr="00486CAE">
                                  <w:rPr>
                                    <w:rFonts w:cs="Arial"/>
                                    <w:b/>
                                    <w:sz w:val="18"/>
                                    <w:szCs w:val="16"/>
                                  </w:rPr>
                                  <w:t>:</w:t>
                                </w:r>
                              </w:p>
                            </w:tc>
                            <w:tc>
                              <w:tcPr>
                                <w:tcW w:w="3379" w:type="dxa"/>
                                <w:gridSpan w:val="2"/>
                                <w:vAlign w:val="center"/>
                              </w:tcPr>
                              <w:p w:rsidR="00883CB4" w:rsidRPr="00486CAE" w:rsidRDefault="00883CB4" w:rsidP="004C2401">
                                <w:pPr>
                                  <w:pStyle w:val="Piedepgina"/>
                                  <w:jc w:val="center"/>
                                  <w:rPr>
                                    <w:rFonts w:cs="Arial"/>
                                    <w:b/>
                                    <w:sz w:val="18"/>
                                    <w:szCs w:val="16"/>
                                  </w:rPr>
                                </w:pPr>
                                <w:proofErr w:type="spellStart"/>
                                <w:r w:rsidRPr="00486CAE">
                                  <w:rPr>
                                    <w:rFonts w:cs="Arial"/>
                                    <w:b/>
                                    <w:sz w:val="18"/>
                                    <w:szCs w:val="16"/>
                                  </w:rPr>
                                  <w:t>Revised</w:t>
                                </w:r>
                                <w:proofErr w:type="spellEnd"/>
                                <w:r w:rsidRPr="00486CAE">
                                  <w:rPr>
                                    <w:rFonts w:cs="Arial"/>
                                    <w:b/>
                                    <w:sz w:val="18"/>
                                    <w:szCs w:val="16"/>
                                  </w:rPr>
                                  <w:t xml:space="preserve"> </w:t>
                                </w:r>
                                <w:proofErr w:type="spellStart"/>
                                <w:r w:rsidRPr="00486CAE">
                                  <w:rPr>
                                    <w:rFonts w:cs="Arial"/>
                                    <w:b/>
                                    <w:sz w:val="18"/>
                                    <w:szCs w:val="16"/>
                                  </w:rPr>
                                  <w:t>by</w:t>
                                </w:r>
                                <w:proofErr w:type="spellEnd"/>
                                <w:r w:rsidRPr="00486CAE">
                                  <w:rPr>
                                    <w:rFonts w:cs="Arial"/>
                                    <w:b/>
                                    <w:sz w:val="18"/>
                                    <w:szCs w:val="16"/>
                                  </w:rPr>
                                  <w:t>:</w:t>
                                </w:r>
                              </w:p>
                            </w:tc>
                          </w:tr>
                          <w:tr w:rsidR="00883CB4" w:rsidRPr="00320F2C" w:rsidTr="004C2401">
                            <w:trPr>
                              <w:trHeight w:val="284"/>
                              <w:jc w:val="center"/>
                            </w:trPr>
                            <w:tc>
                              <w:tcPr>
                                <w:tcW w:w="1840" w:type="dxa"/>
                                <w:gridSpan w:val="2"/>
                                <w:vAlign w:val="center"/>
                              </w:tcPr>
                              <w:p w:rsidR="00883CB4" w:rsidRPr="00486CAE" w:rsidRDefault="00320F2C" w:rsidP="004C2401">
                                <w:pPr>
                                  <w:pStyle w:val="Piedepgina"/>
                                  <w:jc w:val="center"/>
                                  <w:rPr>
                                    <w:rFonts w:cs="Arial"/>
                                    <w:sz w:val="18"/>
                                    <w:szCs w:val="16"/>
                                  </w:rPr>
                                </w:pPr>
                                <w:r>
                                  <w:rPr>
                                    <w:rFonts w:cs="Arial"/>
                                    <w:sz w:val="18"/>
                                    <w:szCs w:val="16"/>
                                  </w:rPr>
                                  <w:t>2023-06-16</w:t>
                                </w:r>
                              </w:p>
                            </w:tc>
                            <w:tc>
                              <w:tcPr>
                                <w:tcW w:w="3716" w:type="dxa"/>
                                <w:vAlign w:val="center"/>
                              </w:tcPr>
                              <w:p w:rsidR="00883CB4" w:rsidRPr="00486CAE" w:rsidRDefault="00320F2C" w:rsidP="004C2401">
                                <w:pPr>
                                  <w:pStyle w:val="Piedepgina"/>
                                  <w:jc w:val="center"/>
                                  <w:rPr>
                                    <w:rFonts w:cs="Arial"/>
                                    <w:color w:val="000000"/>
                                    <w:sz w:val="18"/>
                                    <w:szCs w:val="16"/>
                                    <w:lang w:val="en-US"/>
                                  </w:rPr>
                                </w:pPr>
                                <w:r>
                                  <w:rPr>
                                    <w:rFonts w:cs="Arial"/>
                                    <w:color w:val="000000"/>
                                    <w:sz w:val="18"/>
                                    <w:szCs w:val="16"/>
                                    <w:lang w:val="en-US"/>
                                  </w:rPr>
                                  <w:t>Research Specialized Analyst</w:t>
                                </w:r>
                              </w:p>
                            </w:tc>
                            <w:tc>
                              <w:tcPr>
                                <w:tcW w:w="3379" w:type="dxa"/>
                                <w:gridSpan w:val="2"/>
                                <w:vAlign w:val="center"/>
                              </w:tcPr>
                              <w:p w:rsidR="00883CB4" w:rsidRPr="00486CAE" w:rsidRDefault="00320F2C" w:rsidP="004C2401">
                                <w:pPr>
                                  <w:pStyle w:val="Piedepgina"/>
                                  <w:jc w:val="center"/>
                                  <w:rPr>
                                    <w:rFonts w:cs="Arial"/>
                                    <w:sz w:val="18"/>
                                    <w:szCs w:val="16"/>
                                    <w:lang w:val="en-US"/>
                                  </w:rPr>
                                </w:pPr>
                                <w:r w:rsidRPr="00320F2C">
                                  <w:rPr>
                                    <w:rFonts w:cs="Arial"/>
                                    <w:color w:val="000000"/>
                                    <w:sz w:val="18"/>
                                    <w:szCs w:val="16"/>
                                    <w:lang w:val="en-US"/>
                                  </w:rPr>
                                  <w:t>Director of Research and Technology Management</w:t>
                                </w:r>
                                <w:r>
                                  <w:rPr>
                                    <w:rFonts w:cs="Arial"/>
                                    <w:color w:val="000000"/>
                                    <w:sz w:val="18"/>
                                    <w:szCs w:val="16"/>
                                    <w:lang w:val="en-US"/>
                                  </w:rPr>
                                  <w:br/>
                                </w:r>
                                <w:r>
                                  <w:rPr>
                                    <w:rFonts w:cs="Arial"/>
                                    <w:sz w:val="18"/>
                                    <w:szCs w:val="16"/>
                                    <w:lang w:val="en-US"/>
                                  </w:rPr>
                                  <w:t>Technical Coordinator of MD</w:t>
                                </w:r>
                              </w:p>
                            </w:tc>
                          </w:tr>
                          <w:tr w:rsidR="00883CB4" w:rsidRPr="00486CAE" w:rsidTr="004C2401">
                            <w:trPr>
                              <w:trHeight w:val="284"/>
                              <w:jc w:val="center"/>
                            </w:trPr>
                            <w:tc>
                              <w:tcPr>
                                <w:tcW w:w="831" w:type="dxa"/>
                                <w:tcBorders>
                                  <w:right w:val="single" w:sz="4" w:space="0" w:color="auto"/>
                                </w:tcBorders>
                                <w:vAlign w:val="center"/>
                              </w:tcPr>
                              <w:p w:rsidR="00883CB4" w:rsidRPr="00486CAE" w:rsidRDefault="00883CB4" w:rsidP="004C2401">
                                <w:pPr>
                                  <w:pStyle w:val="Piedepgina"/>
                                  <w:jc w:val="center"/>
                                  <w:rPr>
                                    <w:rFonts w:cs="Arial"/>
                                    <w:b/>
                                    <w:sz w:val="18"/>
                                    <w:szCs w:val="16"/>
                                  </w:rPr>
                                </w:pPr>
                                <w:proofErr w:type="spellStart"/>
                                <w:r w:rsidRPr="00486CAE">
                                  <w:rPr>
                                    <w:rFonts w:cs="Arial"/>
                                    <w:b/>
                                    <w:sz w:val="18"/>
                                    <w:szCs w:val="16"/>
                                  </w:rPr>
                                  <w:t>Class</w:t>
                                </w:r>
                                <w:proofErr w:type="spellEnd"/>
                                <w:r w:rsidRPr="00486CAE">
                                  <w:rPr>
                                    <w:rFonts w:cs="Arial"/>
                                    <w:b/>
                                    <w:sz w:val="18"/>
                                    <w:szCs w:val="16"/>
                                  </w:rPr>
                                  <w:t xml:space="preserve">  </w:t>
                                </w:r>
                              </w:p>
                            </w:tc>
                            <w:tc>
                              <w:tcPr>
                                <w:tcW w:w="1009" w:type="dxa"/>
                                <w:tcBorders>
                                  <w:left w:val="single" w:sz="4" w:space="0" w:color="auto"/>
                                </w:tcBorders>
                                <w:vAlign w:val="center"/>
                              </w:tcPr>
                              <w:p w:rsidR="00883CB4" w:rsidRPr="00486CAE" w:rsidRDefault="00883CB4" w:rsidP="004C2401">
                                <w:pPr>
                                  <w:pStyle w:val="Piedepgina"/>
                                  <w:jc w:val="center"/>
                                  <w:rPr>
                                    <w:rFonts w:cs="Arial"/>
                                    <w:b/>
                                    <w:sz w:val="18"/>
                                    <w:szCs w:val="16"/>
                                  </w:rPr>
                                </w:pPr>
                                <w:r w:rsidRPr="00486CAE">
                                  <w:rPr>
                                    <w:rFonts w:cs="Arial"/>
                                    <w:b/>
                                    <w:sz w:val="18"/>
                                    <w:szCs w:val="16"/>
                                  </w:rPr>
                                  <w:t>Page</w:t>
                                </w:r>
                              </w:p>
                            </w:tc>
                            <w:tc>
                              <w:tcPr>
                                <w:tcW w:w="3716" w:type="dxa"/>
                                <w:vAlign w:val="center"/>
                              </w:tcPr>
                              <w:p w:rsidR="00883CB4" w:rsidRPr="00486CAE" w:rsidRDefault="00883CB4" w:rsidP="004C2401">
                                <w:pPr>
                                  <w:pStyle w:val="Piedepgina"/>
                                  <w:jc w:val="center"/>
                                  <w:rPr>
                                    <w:rFonts w:cs="Arial"/>
                                    <w:b/>
                                    <w:sz w:val="18"/>
                                    <w:szCs w:val="16"/>
                                  </w:rPr>
                                </w:pPr>
                                <w:proofErr w:type="spellStart"/>
                                <w:r w:rsidRPr="00486CAE">
                                  <w:rPr>
                                    <w:rFonts w:cs="Arial"/>
                                    <w:b/>
                                    <w:sz w:val="18"/>
                                    <w:szCs w:val="16"/>
                                  </w:rPr>
                                  <w:t>Approved</w:t>
                                </w:r>
                                <w:proofErr w:type="spellEnd"/>
                                <w:r w:rsidRPr="00486CAE">
                                  <w:rPr>
                                    <w:rFonts w:cs="Arial"/>
                                    <w:b/>
                                    <w:sz w:val="18"/>
                                    <w:szCs w:val="16"/>
                                  </w:rPr>
                                  <w:t xml:space="preserve"> </w:t>
                                </w:r>
                                <w:proofErr w:type="spellStart"/>
                                <w:r w:rsidRPr="00486CAE">
                                  <w:rPr>
                                    <w:rFonts w:cs="Arial"/>
                                    <w:b/>
                                    <w:sz w:val="18"/>
                                    <w:szCs w:val="16"/>
                                  </w:rPr>
                                  <w:t>by</w:t>
                                </w:r>
                                <w:proofErr w:type="spellEnd"/>
                                <w:r w:rsidRPr="00486CAE">
                                  <w:rPr>
                                    <w:rFonts w:cs="Arial"/>
                                    <w:b/>
                                    <w:sz w:val="18"/>
                                    <w:szCs w:val="16"/>
                                  </w:rPr>
                                  <w:t>:</w:t>
                                </w:r>
                              </w:p>
                            </w:tc>
                            <w:tc>
                              <w:tcPr>
                                <w:tcW w:w="2171" w:type="dxa"/>
                                <w:vAlign w:val="center"/>
                              </w:tcPr>
                              <w:p w:rsidR="00883CB4" w:rsidRPr="00486CAE" w:rsidRDefault="00883CB4" w:rsidP="004C2401">
                                <w:pPr>
                                  <w:pStyle w:val="Piedepgina"/>
                                  <w:jc w:val="center"/>
                                  <w:rPr>
                                    <w:rFonts w:cs="Arial"/>
                                    <w:b/>
                                    <w:sz w:val="18"/>
                                    <w:szCs w:val="16"/>
                                  </w:rPr>
                                </w:pPr>
                                <w:proofErr w:type="spellStart"/>
                                <w:r w:rsidRPr="00486CAE">
                                  <w:rPr>
                                    <w:rFonts w:cs="Arial"/>
                                    <w:b/>
                                    <w:sz w:val="18"/>
                                    <w:szCs w:val="16"/>
                                  </w:rPr>
                                  <w:t>Update</w:t>
                                </w:r>
                                <w:proofErr w:type="spellEnd"/>
                              </w:p>
                            </w:tc>
                            <w:tc>
                              <w:tcPr>
                                <w:tcW w:w="1208" w:type="dxa"/>
                                <w:vAlign w:val="center"/>
                              </w:tcPr>
                              <w:p w:rsidR="00883CB4" w:rsidRPr="00486CAE" w:rsidRDefault="00883CB4" w:rsidP="004C2401">
                                <w:pPr>
                                  <w:pStyle w:val="Piedepgina"/>
                                  <w:jc w:val="center"/>
                                  <w:rPr>
                                    <w:rFonts w:cs="Arial"/>
                                    <w:b/>
                                    <w:sz w:val="18"/>
                                    <w:szCs w:val="16"/>
                                  </w:rPr>
                                </w:pPr>
                                <w:proofErr w:type="spellStart"/>
                                <w:r w:rsidRPr="00486CAE">
                                  <w:rPr>
                                    <w:rFonts w:cs="Arial"/>
                                    <w:b/>
                                    <w:sz w:val="18"/>
                                    <w:szCs w:val="16"/>
                                  </w:rPr>
                                  <w:t>Version</w:t>
                                </w:r>
                                <w:proofErr w:type="spellEnd"/>
                              </w:p>
                            </w:tc>
                          </w:tr>
                          <w:tr w:rsidR="00883CB4" w:rsidRPr="00486CAE" w:rsidTr="004C2401">
                            <w:trPr>
                              <w:trHeight w:val="284"/>
                              <w:jc w:val="center"/>
                            </w:trPr>
                            <w:tc>
                              <w:tcPr>
                                <w:tcW w:w="831" w:type="dxa"/>
                                <w:tcBorders>
                                  <w:right w:val="single" w:sz="4" w:space="0" w:color="auto"/>
                                </w:tcBorders>
                                <w:vAlign w:val="center"/>
                              </w:tcPr>
                              <w:p w:rsidR="00883CB4" w:rsidRPr="00486CAE" w:rsidRDefault="00883CB4" w:rsidP="004C2401">
                                <w:pPr>
                                  <w:jc w:val="center"/>
                                  <w:rPr>
                                    <w:rFonts w:cs="Arial"/>
                                    <w:sz w:val="18"/>
                                    <w:szCs w:val="16"/>
                                    <w:lang w:val="es-ES"/>
                                  </w:rPr>
                                </w:pPr>
                                <w:r w:rsidRPr="00486CAE">
                                  <w:rPr>
                                    <w:rFonts w:cs="Arial"/>
                                    <w:sz w:val="18"/>
                                    <w:szCs w:val="16"/>
                                  </w:rPr>
                                  <w:t>D</w:t>
                                </w:r>
                              </w:p>
                            </w:tc>
                            <w:tc>
                              <w:tcPr>
                                <w:tcW w:w="1009" w:type="dxa"/>
                                <w:tcBorders>
                                  <w:left w:val="single" w:sz="4" w:space="0" w:color="auto"/>
                                </w:tcBorders>
                                <w:vAlign w:val="center"/>
                              </w:tcPr>
                              <w:p w:rsidR="00883CB4" w:rsidRPr="00486CAE" w:rsidRDefault="00883CB4" w:rsidP="004C2401">
                                <w:pPr>
                                  <w:jc w:val="center"/>
                                  <w:rPr>
                                    <w:rFonts w:cs="Arial"/>
                                    <w:sz w:val="18"/>
                                    <w:szCs w:val="16"/>
                                    <w:lang w:val="es-ES"/>
                                  </w:rPr>
                                </w:pPr>
                                <w:r w:rsidRPr="00486CAE">
                                  <w:rPr>
                                    <w:rFonts w:cs="Arial"/>
                                    <w:sz w:val="18"/>
                                    <w:szCs w:val="16"/>
                                    <w:lang w:val="es-ES"/>
                                  </w:rPr>
                                  <w:fldChar w:fldCharType="begin"/>
                                </w:r>
                                <w:r w:rsidRPr="00486CAE">
                                  <w:rPr>
                                    <w:rFonts w:cs="Arial"/>
                                    <w:sz w:val="18"/>
                                    <w:szCs w:val="16"/>
                                    <w:lang w:val="es-ES"/>
                                  </w:rPr>
                                  <w:instrText xml:space="preserve"> PAGE </w:instrText>
                                </w:r>
                                <w:r w:rsidRPr="00486CAE">
                                  <w:rPr>
                                    <w:rFonts w:cs="Arial"/>
                                    <w:sz w:val="18"/>
                                    <w:szCs w:val="16"/>
                                    <w:lang w:val="es-ES"/>
                                  </w:rPr>
                                  <w:fldChar w:fldCharType="separate"/>
                                </w:r>
                                <w:r w:rsidRPr="00486CAE">
                                  <w:rPr>
                                    <w:rFonts w:cs="Arial"/>
                                    <w:noProof/>
                                    <w:sz w:val="18"/>
                                    <w:szCs w:val="16"/>
                                    <w:lang w:val="es-ES"/>
                                  </w:rPr>
                                  <w:t>1</w:t>
                                </w:r>
                                <w:r w:rsidRPr="00486CAE">
                                  <w:rPr>
                                    <w:rFonts w:cs="Arial"/>
                                    <w:sz w:val="18"/>
                                    <w:szCs w:val="16"/>
                                    <w:lang w:val="es-ES"/>
                                  </w:rPr>
                                  <w:fldChar w:fldCharType="end"/>
                                </w:r>
                                <w:r w:rsidRPr="00486CAE">
                                  <w:rPr>
                                    <w:rFonts w:cs="Arial"/>
                                    <w:sz w:val="18"/>
                                    <w:szCs w:val="16"/>
                                    <w:lang w:val="es-ES"/>
                                  </w:rPr>
                                  <w:t xml:space="preserve"> </w:t>
                                </w:r>
                                <w:proofErr w:type="spellStart"/>
                                <w:r w:rsidRPr="00486CAE">
                                  <w:rPr>
                                    <w:rFonts w:cs="Arial"/>
                                    <w:sz w:val="18"/>
                                    <w:szCs w:val="16"/>
                                    <w:lang w:val="es-ES"/>
                                  </w:rPr>
                                  <w:t>of</w:t>
                                </w:r>
                                <w:proofErr w:type="spellEnd"/>
                                <w:r w:rsidRPr="00486CAE">
                                  <w:rPr>
                                    <w:rFonts w:cs="Arial"/>
                                    <w:sz w:val="18"/>
                                    <w:szCs w:val="16"/>
                                    <w:lang w:val="es-ES"/>
                                  </w:rPr>
                                  <w:t xml:space="preserve"> </w:t>
                                </w:r>
                                <w:r w:rsidRPr="00486CAE">
                                  <w:rPr>
                                    <w:rFonts w:cs="Arial"/>
                                    <w:sz w:val="18"/>
                                    <w:szCs w:val="16"/>
                                    <w:lang w:val="es-ES"/>
                                  </w:rPr>
                                  <w:fldChar w:fldCharType="begin"/>
                                </w:r>
                                <w:r w:rsidRPr="00486CAE">
                                  <w:rPr>
                                    <w:rFonts w:cs="Arial"/>
                                    <w:sz w:val="18"/>
                                    <w:szCs w:val="16"/>
                                    <w:lang w:val="es-ES"/>
                                  </w:rPr>
                                  <w:instrText xml:space="preserve"> NUMPAGES  </w:instrText>
                                </w:r>
                                <w:r w:rsidRPr="00486CAE">
                                  <w:rPr>
                                    <w:rFonts w:cs="Arial"/>
                                    <w:sz w:val="18"/>
                                    <w:szCs w:val="16"/>
                                    <w:lang w:val="es-ES"/>
                                  </w:rPr>
                                  <w:fldChar w:fldCharType="separate"/>
                                </w:r>
                                <w:r w:rsidRPr="00486CAE">
                                  <w:rPr>
                                    <w:rFonts w:cs="Arial"/>
                                    <w:noProof/>
                                    <w:sz w:val="18"/>
                                    <w:szCs w:val="16"/>
                                    <w:lang w:val="es-ES"/>
                                  </w:rPr>
                                  <w:t>7</w:t>
                                </w:r>
                                <w:r w:rsidRPr="00486CAE">
                                  <w:rPr>
                                    <w:rFonts w:cs="Arial"/>
                                    <w:sz w:val="18"/>
                                    <w:szCs w:val="16"/>
                                    <w:lang w:val="es-ES"/>
                                  </w:rPr>
                                  <w:fldChar w:fldCharType="end"/>
                                </w:r>
                              </w:p>
                            </w:tc>
                            <w:tc>
                              <w:tcPr>
                                <w:tcW w:w="3716" w:type="dxa"/>
                                <w:vAlign w:val="center"/>
                              </w:tcPr>
                              <w:p w:rsidR="00883CB4" w:rsidRPr="00486CAE" w:rsidRDefault="00320F2C" w:rsidP="00320F2C">
                                <w:pPr>
                                  <w:pStyle w:val="Piedepgina"/>
                                  <w:jc w:val="center"/>
                                  <w:rPr>
                                    <w:rFonts w:cs="Arial"/>
                                    <w:sz w:val="18"/>
                                    <w:szCs w:val="16"/>
                                    <w:lang w:val="en-US"/>
                                  </w:rPr>
                                </w:pPr>
                                <w:r>
                                  <w:rPr>
                                    <w:rFonts w:cs="Arial"/>
                                    <w:color w:val="000000"/>
                                    <w:sz w:val="18"/>
                                    <w:szCs w:val="16"/>
                                    <w:lang w:val="en-US"/>
                                  </w:rPr>
                                  <w:t>Technical Director of Medical Devices</w:t>
                                </w:r>
                              </w:p>
                            </w:tc>
                            <w:tc>
                              <w:tcPr>
                                <w:tcW w:w="2171" w:type="dxa"/>
                                <w:vAlign w:val="center"/>
                              </w:tcPr>
                              <w:p w:rsidR="00883CB4" w:rsidRPr="00486CAE" w:rsidRDefault="00320F2C" w:rsidP="004C2401">
                                <w:pPr>
                                  <w:pStyle w:val="Piedepgina"/>
                                  <w:jc w:val="center"/>
                                  <w:rPr>
                                    <w:rFonts w:cs="Arial"/>
                                    <w:sz w:val="18"/>
                                    <w:szCs w:val="16"/>
                                  </w:rPr>
                                </w:pPr>
                                <w:r w:rsidRPr="00320F2C">
                                  <w:rPr>
                                    <w:rFonts w:cs="Arial"/>
                                    <w:sz w:val="18"/>
                                    <w:szCs w:val="16"/>
                                    <w:highlight w:val="yellow"/>
                                  </w:rPr>
                                  <w:t>2023-06-xx</w:t>
                                </w:r>
                              </w:p>
                            </w:tc>
                            <w:tc>
                              <w:tcPr>
                                <w:tcW w:w="1208" w:type="dxa"/>
                                <w:vAlign w:val="center"/>
                              </w:tcPr>
                              <w:p w:rsidR="00883CB4" w:rsidRPr="00486CAE" w:rsidRDefault="00320F2C" w:rsidP="004C2401">
                                <w:pPr>
                                  <w:pStyle w:val="Piedepgina"/>
                                  <w:jc w:val="center"/>
                                  <w:rPr>
                                    <w:rFonts w:cs="Arial"/>
                                    <w:sz w:val="18"/>
                                    <w:szCs w:val="16"/>
                                  </w:rPr>
                                </w:pPr>
                                <w:r>
                                  <w:rPr>
                                    <w:rFonts w:cs="Arial"/>
                                    <w:sz w:val="18"/>
                                    <w:szCs w:val="16"/>
                                  </w:rPr>
                                  <w:t>00</w:t>
                                </w:r>
                              </w:p>
                            </w:tc>
                          </w:tr>
                        </w:tbl>
                        <w:p w:rsidR="00883CB4" w:rsidRPr="00486CAE" w:rsidRDefault="00883CB4" w:rsidP="00883CB4">
                          <w:pPr>
                            <w:rPr>
                              <w:rFonts w:cs="Arial"/>
                              <w:sz w:val="18"/>
                              <w:szCs w:val="16"/>
                            </w:rPr>
                          </w:pPr>
                          <w:r w:rsidRPr="00486CAE">
                            <w:rPr>
                              <w:rFonts w:cs="Arial"/>
                              <w:sz w:val="18"/>
                              <w:szCs w:val="16"/>
                            </w:rPr>
                            <w:t xml:space="preserve">  REFERENCE DOCUMENT: DPDDPR-</w:t>
                          </w:r>
                          <w:r w:rsidR="00320F2C">
                            <w:rPr>
                              <w:rFonts w:cs="Arial"/>
                              <w:sz w:val="18"/>
                              <w:szCs w:val="16"/>
                            </w:rPr>
                            <w:t>003</w:t>
                          </w:r>
                        </w:p>
                        <w:p w:rsidR="00883CB4" w:rsidRPr="00486CAE" w:rsidRDefault="00883CB4" w:rsidP="00883CB4">
                          <w:pPr>
                            <w:rPr>
                              <w:rFonts w:cs="Arial"/>
                              <w:sz w:val="18"/>
                              <w:szCs w:val="16"/>
                            </w:rPr>
                          </w:pPr>
                          <w:r w:rsidRPr="00486CAE">
                            <w:rPr>
                              <w:rFonts w:cs="Arial"/>
                              <w:sz w:val="18"/>
                              <w:szCs w:val="16"/>
                            </w:rPr>
                            <w:t xml:space="preserve">  UPDATE: 2020-1</w:t>
                          </w:r>
                          <w:r w:rsidR="00AC5C4C">
                            <w:rPr>
                              <w:rFonts w:cs="Arial"/>
                              <w:sz w:val="18"/>
                              <w:szCs w:val="16"/>
                            </w:rPr>
                            <w:t>1-17</w:t>
                          </w:r>
                        </w:p>
                        <w:p w:rsidR="00883CB4" w:rsidRPr="00486CAE" w:rsidRDefault="00883CB4" w:rsidP="00883CB4">
                          <w:pPr>
                            <w:rPr>
                              <w:rFonts w:cs="Arial"/>
                              <w:sz w:val="18"/>
                              <w:szCs w:val="16"/>
                            </w:rPr>
                          </w:pPr>
                          <w:r w:rsidRPr="00486CAE">
                            <w:rPr>
                              <w:rFonts w:cs="Arial"/>
                              <w:sz w:val="18"/>
                              <w:szCs w:val="16"/>
                            </w:rPr>
                            <w:t xml:space="preserve">  VERSION: 0</w:t>
                          </w:r>
                          <w:r w:rsidR="00AC5C4C">
                            <w:rPr>
                              <w:rFonts w:cs="Arial"/>
                              <w:sz w:val="18"/>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F69DA" id="_x0000_t202" coordsize="21600,21600" o:spt="202" path="m,l,21600r21600,l21600,xe">
              <v:stroke joinstyle="miter"/>
              <v:path gradientshapeok="t" o:connecttype="rect"/>
            </v:shapetype>
            <v:shape id="Cuadro de texto 2" o:spid="_x0000_s1027" type="#_x0000_t202" style="position:absolute;left:0;text-align:left;margin-left:-19.05pt;margin-top:-95pt;width:473.2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" filled="f" stroked="f">
              <v:textbo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1009"/>
                      <w:gridCol w:w="3716"/>
                      <w:gridCol w:w="2171"/>
                      <w:gridCol w:w="1208"/>
                    </w:tblGrid>
                    <w:tr w:rsidR="00883CB4" w:rsidRPr="00486CAE" w:rsidTr="004C2401">
                      <w:trPr>
                        <w:trHeight w:val="284"/>
                        <w:jc w:val="center"/>
                      </w:trPr>
                      <w:tc>
                        <w:tcPr>
                          <w:tcW w:w="1840" w:type="dxa"/>
                          <w:gridSpan w:val="2"/>
                          <w:vAlign w:val="center"/>
                        </w:tcPr>
                        <w:p w:rsidR="00883CB4" w:rsidRPr="00486CAE" w:rsidRDefault="00883CB4" w:rsidP="004C2401">
                          <w:pPr>
                            <w:pStyle w:val="Piedepgina"/>
                            <w:jc w:val="center"/>
                            <w:rPr>
                              <w:rFonts w:cs="Arial"/>
                              <w:b/>
                              <w:sz w:val="18"/>
                              <w:szCs w:val="16"/>
                            </w:rPr>
                          </w:pPr>
                          <w:proofErr w:type="spellStart"/>
                          <w:r w:rsidRPr="00486CAE">
                            <w:rPr>
                              <w:rFonts w:cs="Arial"/>
                              <w:b/>
                              <w:sz w:val="18"/>
                              <w:szCs w:val="16"/>
                            </w:rPr>
                            <w:t>Creation</w:t>
                          </w:r>
                          <w:proofErr w:type="spellEnd"/>
                          <w:r w:rsidRPr="00486CAE">
                            <w:rPr>
                              <w:rFonts w:cs="Arial"/>
                              <w:b/>
                              <w:sz w:val="18"/>
                              <w:szCs w:val="16"/>
                            </w:rPr>
                            <w:t xml:space="preserve"> Date </w:t>
                          </w:r>
                        </w:p>
                      </w:tc>
                      <w:tc>
                        <w:tcPr>
                          <w:tcW w:w="3716" w:type="dxa"/>
                          <w:vAlign w:val="center"/>
                        </w:tcPr>
                        <w:p w:rsidR="00883CB4" w:rsidRPr="00486CAE" w:rsidRDefault="00883CB4" w:rsidP="004C2401">
                          <w:pPr>
                            <w:pStyle w:val="Piedepgina"/>
                            <w:jc w:val="center"/>
                            <w:rPr>
                              <w:rFonts w:cs="Arial"/>
                              <w:b/>
                              <w:sz w:val="18"/>
                              <w:szCs w:val="16"/>
                            </w:rPr>
                          </w:pPr>
                          <w:proofErr w:type="spellStart"/>
                          <w:r w:rsidRPr="00486CAE">
                            <w:rPr>
                              <w:rFonts w:cs="Arial"/>
                              <w:b/>
                              <w:sz w:val="18"/>
                              <w:szCs w:val="16"/>
                            </w:rPr>
                            <w:t>Elaborated</w:t>
                          </w:r>
                          <w:proofErr w:type="spellEnd"/>
                          <w:r w:rsidRPr="00486CAE">
                            <w:rPr>
                              <w:rFonts w:cs="Arial"/>
                              <w:b/>
                              <w:sz w:val="18"/>
                              <w:szCs w:val="16"/>
                            </w:rPr>
                            <w:t xml:space="preserve"> </w:t>
                          </w:r>
                          <w:proofErr w:type="spellStart"/>
                          <w:r w:rsidRPr="00486CAE">
                            <w:rPr>
                              <w:rFonts w:cs="Arial"/>
                              <w:b/>
                              <w:sz w:val="18"/>
                              <w:szCs w:val="16"/>
                            </w:rPr>
                            <w:t>by</w:t>
                          </w:r>
                          <w:proofErr w:type="spellEnd"/>
                          <w:r w:rsidRPr="00486CAE">
                            <w:rPr>
                              <w:rFonts w:cs="Arial"/>
                              <w:b/>
                              <w:sz w:val="18"/>
                              <w:szCs w:val="16"/>
                            </w:rPr>
                            <w:t>:</w:t>
                          </w:r>
                        </w:p>
                      </w:tc>
                      <w:tc>
                        <w:tcPr>
                          <w:tcW w:w="3379" w:type="dxa"/>
                          <w:gridSpan w:val="2"/>
                          <w:vAlign w:val="center"/>
                        </w:tcPr>
                        <w:p w:rsidR="00883CB4" w:rsidRPr="00486CAE" w:rsidRDefault="00883CB4" w:rsidP="004C2401">
                          <w:pPr>
                            <w:pStyle w:val="Piedepgina"/>
                            <w:jc w:val="center"/>
                            <w:rPr>
                              <w:rFonts w:cs="Arial"/>
                              <w:b/>
                              <w:sz w:val="18"/>
                              <w:szCs w:val="16"/>
                            </w:rPr>
                          </w:pPr>
                          <w:proofErr w:type="spellStart"/>
                          <w:r w:rsidRPr="00486CAE">
                            <w:rPr>
                              <w:rFonts w:cs="Arial"/>
                              <w:b/>
                              <w:sz w:val="18"/>
                              <w:szCs w:val="16"/>
                            </w:rPr>
                            <w:t>Revised</w:t>
                          </w:r>
                          <w:proofErr w:type="spellEnd"/>
                          <w:r w:rsidRPr="00486CAE">
                            <w:rPr>
                              <w:rFonts w:cs="Arial"/>
                              <w:b/>
                              <w:sz w:val="18"/>
                              <w:szCs w:val="16"/>
                            </w:rPr>
                            <w:t xml:space="preserve"> </w:t>
                          </w:r>
                          <w:proofErr w:type="spellStart"/>
                          <w:r w:rsidRPr="00486CAE">
                            <w:rPr>
                              <w:rFonts w:cs="Arial"/>
                              <w:b/>
                              <w:sz w:val="18"/>
                              <w:szCs w:val="16"/>
                            </w:rPr>
                            <w:t>by</w:t>
                          </w:r>
                          <w:proofErr w:type="spellEnd"/>
                          <w:r w:rsidRPr="00486CAE">
                            <w:rPr>
                              <w:rFonts w:cs="Arial"/>
                              <w:b/>
                              <w:sz w:val="18"/>
                              <w:szCs w:val="16"/>
                            </w:rPr>
                            <w:t>:</w:t>
                          </w:r>
                        </w:p>
                      </w:tc>
                    </w:tr>
                    <w:tr w:rsidR="00883CB4" w:rsidRPr="00320F2C" w:rsidTr="004C2401">
                      <w:trPr>
                        <w:trHeight w:val="284"/>
                        <w:jc w:val="center"/>
                      </w:trPr>
                      <w:tc>
                        <w:tcPr>
                          <w:tcW w:w="1840" w:type="dxa"/>
                          <w:gridSpan w:val="2"/>
                          <w:vAlign w:val="center"/>
                        </w:tcPr>
                        <w:p w:rsidR="00883CB4" w:rsidRPr="00486CAE" w:rsidRDefault="00320F2C" w:rsidP="004C2401">
                          <w:pPr>
                            <w:pStyle w:val="Piedepgina"/>
                            <w:jc w:val="center"/>
                            <w:rPr>
                              <w:rFonts w:cs="Arial"/>
                              <w:sz w:val="18"/>
                              <w:szCs w:val="16"/>
                            </w:rPr>
                          </w:pPr>
                          <w:r>
                            <w:rPr>
                              <w:rFonts w:cs="Arial"/>
                              <w:sz w:val="18"/>
                              <w:szCs w:val="16"/>
                            </w:rPr>
                            <w:t>2023-06-16</w:t>
                          </w:r>
                        </w:p>
                      </w:tc>
                      <w:tc>
                        <w:tcPr>
                          <w:tcW w:w="3716" w:type="dxa"/>
                          <w:vAlign w:val="center"/>
                        </w:tcPr>
                        <w:p w:rsidR="00883CB4" w:rsidRPr="00486CAE" w:rsidRDefault="00320F2C" w:rsidP="004C2401">
                          <w:pPr>
                            <w:pStyle w:val="Piedepgina"/>
                            <w:jc w:val="center"/>
                            <w:rPr>
                              <w:rFonts w:cs="Arial"/>
                              <w:color w:val="000000"/>
                              <w:sz w:val="18"/>
                              <w:szCs w:val="16"/>
                              <w:lang w:val="en-US"/>
                            </w:rPr>
                          </w:pPr>
                          <w:r>
                            <w:rPr>
                              <w:rFonts w:cs="Arial"/>
                              <w:color w:val="000000"/>
                              <w:sz w:val="18"/>
                              <w:szCs w:val="16"/>
                              <w:lang w:val="en-US"/>
                            </w:rPr>
                            <w:t>Research Specialized Analyst</w:t>
                          </w:r>
                        </w:p>
                      </w:tc>
                      <w:tc>
                        <w:tcPr>
                          <w:tcW w:w="3379" w:type="dxa"/>
                          <w:gridSpan w:val="2"/>
                          <w:vAlign w:val="center"/>
                        </w:tcPr>
                        <w:p w:rsidR="00883CB4" w:rsidRPr="00486CAE" w:rsidRDefault="00320F2C" w:rsidP="004C2401">
                          <w:pPr>
                            <w:pStyle w:val="Piedepgina"/>
                            <w:jc w:val="center"/>
                            <w:rPr>
                              <w:rFonts w:cs="Arial"/>
                              <w:sz w:val="18"/>
                              <w:szCs w:val="16"/>
                              <w:lang w:val="en-US"/>
                            </w:rPr>
                          </w:pPr>
                          <w:r w:rsidRPr="00320F2C">
                            <w:rPr>
                              <w:rFonts w:cs="Arial"/>
                              <w:color w:val="000000"/>
                              <w:sz w:val="18"/>
                              <w:szCs w:val="16"/>
                              <w:lang w:val="en-US"/>
                            </w:rPr>
                            <w:t>Director of Research and Technology Management</w:t>
                          </w:r>
                          <w:r>
                            <w:rPr>
                              <w:rFonts w:cs="Arial"/>
                              <w:color w:val="000000"/>
                              <w:sz w:val="18"/>
                              <w:szCs w:val="16"/>
                              <w:lang w:val="en-US"/>
                            </w:rPr>
                            <w:br/>
                          </w:r>
                          <w:r>
                            <w:rPr>
                              <w:rFonts w:cs="Arial"/>
                              <w:sz w:val="18"/>
                              <w:szCs w:val="16"/>
                              <w:lang w:val="en-US"/>
                            </w:rPr>
                            <w:t>Technical Coordinator of MD</w:t>
                          </w:r>
                        </w:p>
                      </w:tc>
                    </w:tr>
                    <w:tr w:rsidR="00883CB4" w:rsidRPr="00486CAE" w:rsidTr="004C2401">
                      <w:trPr>
                        <w:trHeight w:val="284"/>
                        <w:jc w:val="center"/>
                      </w:trPr>
                      <w:tc>
                        <w:tcPr>
                          <w:tcW w:w="831" w:type="dxa"/>
                          <w:tcBorders>
                            <w:right w:val="single" w:sz="4" w:space="0" w:color="auto"/>
                          </w:tcBorders>
                          <w:vAlign w:val="center"/>
                        </w:tcPr>
                        <w:p w:rsidR="00883CB4" w:rsidRPr="00486CAE" w:rsidRDefault="00883CB4" w:rsidP="004C2401">
                          <w:pPr>
                            <w:pStyle w:val="Piedepgina"/>
                            <w:jc w:val="center"/>
                            <w:rPr>
                              <w:rFonts w:cs="Arial"/>
                              <w:b/>
                              <w:sz w:val="18"/>
                              <w:szCs w:val="16"/>
                            </w:rPr>
                          </w:pPr>
                          <w:proofErr w:type="spellStart"/>
                          <w:r w:rsidRPr="00486CAE">
                            <w:rPr>
                              <w:rFonts w:cs="Arial"/>
                              <w:b/>
                              <w:sz w:val="18"/>
                              <w:szCs w:val="16"/>
                            </w:rPr>
                            <w:t>Class</w:t>
                          </w:r>
                          <w:proofErr w:type="spellEnd"/>
                          <w:r w:rsidRPr="00486CAE">
                            <w:rPr>
                              <w:rFonts w:cs="Arial"/>
                              <w:b/>
                              <w:sz w:val="18"/>
                              <w:szCs w:val="16"/>
                            </w:rPr>
                            <w:t xml:space="preserve">  </w:t>
                          </w:r>
                        </w:p>
                      </w:tc>
                      <w:tc>
                        <w:tcPr>
                          <w:tcW w:w="1009" w:type="dxa"/>
                          <w:tcBorders>
                            <w:left w:val="single" w:sz="4" w:space="0" w:color="auto"/>
                          </w:tcBorders>
                          <w:vAlign w:val="center"/>
                        </w:tcPr>
                        <w:p w:rsidR="00883CB4" w:rsidRPr="00486CAE" w:rsidRDefault="00883CB4" w:rsidP="004C2401">
                          <w:pPr>
                            <w:pStyle w:val="Piedepgina"/>
                            <w:jc w:val="center"/>
                            <w:rPr>
                              <w:rFonts w:cs="Arial"/>
                              <w:b/>
                              <w:sz w:val="18"/>
                              <w:szCs w:val="16"/>
                            </w:rPr>
                          </w:pPr>
                          <w:r w:rsidRPr="00486CAE">
                            <w:rPr>
                              <w:rFonts w:cs="Arial"/>
                              <w:b/>
                              <w:sz w:val="18"/>
                              <w:szCs w:val="16"/>
                            </w:rPr>
                            <w:t>Page</w:t>
                          </w:r>
                        </w:p>
                      </w:tc>
                      <w:tc>
                        <w:tcPr>
                          <w:tcW w:w="3716" w:type="dxa"/>
                          <w:vAlign w:val="center"/>
                        </w:tcPr>
                        <w:p w:rsidR="00883CB4" w:rsidRPr="00486CAE" w:rsidRDefault="00883CB4" w:rsidP="004C2401">
                          <w:pPr>
                            <w:pStyle w:val="Piedepgina"/>
                            <w:jc w:val="center"/>
                            <w:rPr>
                              <w:rFonts w:cs="Arial"/>
                              <w:b/>
                              <w:sz w:val="18"/>
                              <w:szCs w:val="16"/>
                            </w:rPr>
                          </w:pPr>
                          <w:proofErr w:type="spellStart"/>
                          <w:r w:rsidRPr="00486CAE">
                            <w:rPr>
                              <w:rFonts w:cs="Arial"/>
                              <w:b/>
                              <w:sz w:val="18"/>
                              <w:szCs w:val="16"/>
                            </w:rPr>
                            <w:t>Approved</w:t>
                          </w:r>
                          <w:proofErr w:type="spellEnd"/>
                          <w:r w:rsidRPr="00486CAE">
                            <w:rPr>
                              <w:rFonts w:cs="Arial"/>
                              <w:b/>
                              <w:sz w:val="18"/>
                              <w:szCs w:val="16"/>
                            </w:rPr>
                            <w:t xml:space="preserve"> </w:t>
                          </w:r>
                          <w:proofErr w:type="spellStart"/>
                          <w:r w:rsidRPr="00486CAE">
                            <w:rPr>
                              <w:rFonts w:cs="Arial"/>
                              <w:b/>
                              <w:sz w:val="18"/>
                              <w:szCs w:val="16"/>
                            </w:rPr>
                            <w:t>by</w:t>
                          </w:r>
                          <w:proofErr w:type="spellEnd"/>
                          <w:r w:rsidRPr="00486CAE">
                            <w:rPr>
                              <w:rFonts w:cs="Arial"/>
                              <w:b/>
                              <w:sz w:val="18"/>
                              <w:szCs w:val="16"/>
                            </w:rPr>
                            <w:t>:</w:t>
                          </w:r>
                        </w:p>
                      </w:tc>
                      <w:tc>
                        <w:tcPr>
                          <w:tcW w:w="2171" w:type="dxa"/>
                          <w:vAlign w:val="center"/>
                        </w:tcPr>
                        <w:p w:rsidR="00883CB4" w:rsidRPr="00486CAE" w:rsidRDefault="00883CB4" w:rsidP="004C2401">
                          <w:pPr>
                            <w:pStyle w:val="Piedepgina"/>
                            <w:jc w:val="center"/>
                            <w:rPr>
                              <w:rFonts w:cs="Arial"/>
                              <w:b/>
                              <w:sz w:val="18"/>
                              <w:szCs w:val="16"/>
                            </w:rPr>
                          </w:pPr>
                          <w:proofErr w:type="spellStart"/>
                          <w:r w:rsidRPr="00486CAE">
                            <w:rPr>
                              <w:rFonts w:cs="Arial"/>
                              <w:b/>
                              <w:sz w:val="18"/>
                              <w:szCs w:val="16"/>
                            </w:rPr>
                            <w:t>Update</w:t>
                          </w:r>
                          <w:proofErr w:type="spellEnd"/>
                        </w:p>
                      </w:tc>
                      <w:tc>
                        <w:tcPr>
                          <w:tcW w:w="1208" w:type="dxa"/>
                          <w:vAlign w:val="center"/>
                        </w:tcPr>
                        <w:p w:rsidR="00883CB4" w:rsidRPr="00486CAE" w:rsidRDefault="00883CB4" w:rsidP="004C2401">
                          <w:pPr>
                            <w:pStyle w:val="Piedepgina"/>
                            <w:jc w:val="center"/>
                            <w:rPr>
                              <w:rFonts w:cs="Arial"/>
                              <w:b/>
                              <w:sz w:val="18"/>
                              <w:szCs w:val="16"/>
                            </w:rPr>
                          </w:pPr>
                          <w:proofErr w:type="spellStart"/>
                          <w:r w:rsidRPr="00486CAE">
                            <w:rPr>
                              <w:rFonts w:cs="Arial"/>
                              <w:b/>
                              <w:sz w:val="18"/>
                              <w:szCs w:val="16"/>
                            </w:rPr>
                            <w:t>Version</w:t>
                          </w:r>
                          <w:proofErr w:type="spellEnd"/>
                        </w:p>
                      </w:tc>
                    </w:tr>
                    <w:tr w:rsidR="00883CB4" w:rsidRPr="00486CAE" w:rsidTr="004C2401">
                      <w:trPr>
                        <w:trHeight w:val="284"/>
                        <w:jc w:val="center"/>
                      </w:trPr>
                      <w:tc>
                        <w:tcPr>
                          <w:tcW w:w="831" w:type="dxa"/>
                          <w:tcBorders>
                            <w:right w:val="single" w:sz="4" w:space="0" w:color="auto"/>
                          </w:tcBorders>
                          <w:vAlign w:val="center"/>
                        </w:tcPr>
                        <w:p w:rsidR="00883CB4" w:rsidRPr="00486CAE" w:rsidRDefault="00883CB4" w:rsidP="004C2401">
                          <w:pPr>
                            <w:jc w:val="center"/>
                            <w:rPr>
                              <w:rFonts w:cs="Arial"/>
                              <w:sz w:val="18"/>
                              <w:szCs w:val="16"/>
                              <w:lang w:val="es-ES"/>
                            </w:rPr>
                          </w:pPr>
                          <w:r w:rsidRPr="00486CAE">
                            <w:rPr>
                              <w:rFonts w:cs="Arial"/>
                              <w:sz w:val="18"/>
                              <w:szCs w:val="16"/>
                            </w:rPr>
                            <w:t>D</w:t>
                          </w:r>
                        </w:p>
                      </w:tc>
                      <w:tc>
                        <w:tcPr>
                          <w:tcW w:w="1009" w:type="dxa"/>
                          <w:tcBorders>
                            <w:left w:val="single" w:sz="4" w:space="0" w:color="auto"/>
                          </w:tcBorders>
                          <w:vAlign w:val="center"/>
                        </w:tcPr>
                        <w:p w:rsidR="00883CB4" w:rsidRPr="00486CAE" w:rsidRDefault="00883CB4" w:rsidP="004C2401">
                          <w:pPr>
                            <w:jc w:val="center"/>
                            <w:rPr>
                              <w:rFonts w:cs="Arial"/>
                              <w:sz w:val="18"/>
                              <w:szCs w:val="16"/>
                              <w:lang w:val="es-ES"/>
                            </w:rPr>
                          </w:pPr>
                          <w:r w:rsidRPr="00486CAE">
                            <w:rPr>
                              <w:rFonts w:cs="Arial"/>
                              <w:sz w:val="18"/>
                              <w:szCs w:val="16"/>
                              <w:lang w:val="es-ES"/>
                            </w:rPr>
                            <w:fldChar w:fldCharType="begin"/>
                          </w:r>
                          <w:r w:rsidRPr="00486CAE">
                            <w:rPr>
                              <w:rFonts w:cs="Arial"/>
                              <w:sz w:val="18"/>
                              <w:szCs w:val="16"/>
                              <w:lang w:val="es-ES"/>
                            </w:rPr>
                            <w:instrText xml:space="preserve"> PAGE </w:instrText>
                          </w:r>
                          <w:r w:rsidRPr="00486CAE">
                            <w:rPr>
                              <w:rFonts w:cs="Arial"/>
                              <w:sz w:val="18"/>
                              <w:szCs w:val="16"/>
                              <w:lang w:val="es-ES"/>
                            </w:rPr>
                            <w:fldChar w:fldCharType="separate"/>
                          </w:r>
                          <w:r w:rsidRPr="00486CAE">
                            <w:rPr>
                              <w:rFonts w:cs="Arial"/>
                              <w:noProof/>
                              <w:sz w:val="18"/>
                              <w:szCs w:val="16"/>
                              <w:lang w:val="es-ES"/>
                            </w:rPr>
                            <w:t>1</w:t>
                          </w:r>
                          <w:r w:rsidRPr="00486CAE">
                            <w:rPr>
                              <w:rFonts w:cs="Arial"/>
                              <w:sz w:val="18"/>
                              <w:szCs w:val="16"/>
                              <w:lang w:val="es-ES"/>
                            </w:rPr>
                            <w:fldChar w:fldCharType="end"/>
                          </w:r>
                          <w:r w:rsidRPr="00486CAE">
                            <w:rPr>
                              <w:rFonts w:cs="Arial"/>
                              <w:sz w:val="18"/>
                              <w:szCs w:val="16"/>
                              <w:lang w:val="es-ES"/>
                            </w:rPr>
                            <w:t xml:space="preserve"> </w:t>
                          </w:r>
                          <w:proofErr w:type="spellStart"/>
                          <w:r w:rsidRPr="00486CAE">
                            <w:rPr>
                              <w:rFonts w:cs="Arial"/>
                              <w:sz w:val="18"/>
                              <w:szCs w:val="16"/>
                              <w:lang w:val="es-ES"/>
                            </w:rPr>
                            <w:t>of</w:t>
                          </w:r>
                          <w:proofErr w:type="spellEnd"/>
                          <w:r w:rsidRPr="00486CAE">
                            <w:rPr>
                              <w:rFonts w:cs="Arial"/>
                              <w:sz w:val="18"/>
                              <w:szCs w:val="16"/>
                              <w:lang w:val="es-ES"/>
                            </w:rPr>
                            <w:t xml:space="preserve"> </w:t>
                          </w:r>
                          <w:r w:rsidRPr="00486CAE">
                            <w:rPr>
                              <w:rFonts w:cs="Arial"/>
                              <w:sz w:val="18"/>
                              <w:szCs w:val="16"/>
                              <w:lang w:val="es-ES"/>
                            </w:rPr>
                            <w:fldChar w:fldCharType="begin"/>
                          </w:r>
                          <w:r w:rsidRPr="00486CAE">
                            <w:rPr>
                              <w:rFonts w:cs="Arial"/>
                              <w:sz w:val="18"/>
                              <w:szCs w:val="16"/>
                              <w:lang w:val="es-ES"/>
                            </w:rPr>
                            <w:instrText xml:space="preserve"> NUMPAGES  </w:instrText>
                          </w:r>
                          <w:r w:rsidRPr="00486CAE">
                            <w:rPr>
                              <w:rFonts w:cs="Arial"/>
                              <w:sz w:val="18"/>
                              <w:szCs w:val="16"/>
                              <w:lang w:val="es-ES"/>
                            </w:rPr>
                            <w:fldChar w:fldCharType="separate"/>
                          </w:r>
                          <w:r w:rsidRPr="00486CAE">
                            <w:rPr>
                              <w:rFonts w:cs="Arial"/>
                              <w:noProof/>
                              <w:sz w:val="18"/>
                              <w:szCs w:val="16"/>
                              <w:lang w:val="es-ES"/>
                            </w:rPr>
                            <w:t>7</w:t>
                          </w:r>
                          <w:r w:rsidRPr="00486CAE">
                            <w:rPr>
                              <w:rFonts w:cs="Arial"/>
                              <w:sz w:val="18"/>
                              <w:szCs w:val="16"/>
                              <w:lang w:val="es-ES"/>
                            </w:rPr>
                            <w:fldChar w:fldCharType="end"/>
                          </w:r>
                        </w:p>
                      </w:tc>
                      <w:tc>
                        <w:tcPr>
                          <w:tcW w:w="3716" w:type="dxa"/>
                          <w:vAlign w:val="center"/>
                        </w:tcPr>
                        <w:p w:rsidR="00883CB4" w:rsidRPr="00486CAE" w:rsidRDefault="00320F2C" w:rsidP="00320F2C">
                          <w:pPr>
                            <w:pStyle w:val="Piedepgina"/>
                            <w:jc w:val="center"/>
                            <w:rPr>
                              <w:rFonts w:cs="Arial"/>
                              <w:sz w:val="18"/>
                              <w:szCs w:val="16"/>
                              <w:lang w:val="en-US"/>
                            </w:rPr>
                          </w:pPr>
                          <w:r>
                            <w:rPr>
                              <w:rFonts w:cs="Arial"/>
                              <w:color w:val="000000"/>
                              <w:sz w:val="18"/>
                              <w:szCs w:val="16"/>
                              <w:lang w:val="en-US"/>
                            </w:rPr>
                            <w:t>Technical Director of Medical Devices</w:t>
                          </w:r>
                        </w:p>
                      </w:tc>
                      <w:tc>
                        <w:tcPr>
                          <w:tcW w:w="2171" w:type="dxa"/>
                          <w:vAlign w:val="center"/>
                        </w:tcPr>
                        <w:p w:rsidR="00883CB4" w:rsidRPr="00486CAE" w:rsidRDefault="00320F2C" w:rsidP="004C2401">
                          <w:pPr>
                            <w:pStyle w:val="Piedepgina"/>
                            <w:jc w:val="center"/>
                            <w:rPr>
                              <w:rFonts w:cs="Arial"/>
                              <w:sz w:val="18"/>
                              <w:szCs w:val="16"/>
                            </w:rPr>
                          </w:pPr>
                          <w:r w:rsidRPr="00320F2C">
                            <w:rPr>
                              <w:rFonts w:cs="Arial"/>
                              <w:sz w:val="18"/>
                              <w:szCs w:val="16"/>
                              <w:highlight w:val="yellow"/>
                            </w:rPr>
                            <w:t>2023-06-xx</w:t>
                          </w:r>
                        </w:p>
                      </w:tc>
                      <w:tc>
                        <w:tcPr>
                          <w:tcW w:w="1208" w:type="dxa"/>
                          <w:vAlign w:val="center"/>
                        </w:tcPr>
                        <w:p w:rsidR="00883CB4" w:rsidRPr="00486CAE" w:rsidRDefault="00320F2C" w:rsidP="004C2401">
                          <w:pPr>
                            <w:pStyle w:val="Piedepgina"/>
                            <w:jc w:val="center"/>
                            <w:rPr>
                              <w:rFonts w:cs="Arial"/>
                              <w:sz w:val="18"/>
                              <w:szCs w:val="16"/>
                            </w:rPr>
                          </w:pPr>
                          <w:r>
                            <w:rPr>
                              <w:rFonts w:cs="Arial"/>
                              <w:sz w:val="18"/>
                              <w:szCs w:val="16"/>
                            </w:rPr>
                            <w:t>00</w:t>
                          </w:r>
                        </w:p>
                      </w:tc>
                    </w:tr>
                  </w:tbl>
                  <w:p w:rsidR="00883CB4" w:rsidRPr="00486CAE" w:rsidRDefault="00883CB4" w:rsidP="00883CB4">
                    <w:pPr>
                      <w:rPr>
                        <w:rFonts w:cs="Arial"/>
                        <w:sz w:val="18"/>
                        <w:szCs w:val="16"/>
                      </w:rPr>
                    </w:pPr>
                    <w:r w:rsidRPr="00486CAE">
                      <w:rPr>
                        <w:rFonts w:cs="Arial"/>
                        <w:sz w:val="18"/>
                        <w:szCs w:val="16"/>
                      </w:rPr>
                      <w:t xml:space="preserve">  REFERENCE DOCUMENT: DPDDPR-</w:t>
                    </w:r>
                    <w:r w:rsidR="00320F2C">
                      <w:rPr>
                        <w:rFonts w:cs="Arial"/>
                        <w:sz w:val="18"/>
                        <w:szCs w:val="16"/>
                      </w:rPr>
                      <w:t>003</w:t>
                    </w:r>
                  </w:p>
                  <w:p w:rsidR="00883CB4" w:rsidRPr="00486CAE" w:rsidRDefault="00883CB4" w:rsidP="00883CB4">
                    <w:pPr>
                      <w:rPr>
                        <w:rFonts w:cs="Arial"/>
                        <w:sz w:val="18"/>
                        <w:szCs w:val="16"/>
                      </w:rPr>
                    </w:pPr>
                    <w:r w:rsidRPr="00486CAE">
                      <w:rPr>
                        <w:rFonts w:cs="Arial"/>
                        <w:sz w:val="18"/>
                        <w:szCs w:val="16"/>
                      </w:rPr>
                      <w:t xml:space="preserve">  UPDATE: 2020-1</w:t>
                    </w:r>
                    <w:r w:rsidR="00AC5C4C">
                      <w:rPr>
                        <w:rFonts w:cs="Arial"/>
                        <w:sz w:val="18"/>
                        <w:szCs w:val="16"/>
                      </w:rPr>
                      <w:t>1-17</w:t>
                    </w:r>
                  </w:p>
                  <w:p w:rsidR="00883CB4" w:rsidRPr="00486CAE" w:rsidRDefault="00883CB4" w:rsidP="00883CB4">
                    <w:pPr>
                      <w:rPr>
                        <w:rFonts w:cs="Arial"/>
                        <w:sz w:val="18"/>
                        <w:szCs w:val="16"/>
                      </w:rPr>
                    </w:pPr>
                    <w:r w:rsidRPr="00486CAE">
                      <w:rPr>
                        <w:rFonts w:cs="Arial"/>
                        <w:sz w:val="18"/>
                        <w:szCs w:val="16"/>
                      </w:rPr>
                      <w:t xml:space="preserve">  VERSION: 0</w:t>
                    </w:r>
                    <w:r w:rsidR="00AC5C4C">
                      <w:rPr>
                        <w:rFonts w:cs="Arial"/>
                        <w:sz w:val="18"/>
                        <w:szCs w:val="16"/>
                      </w:rPr>
                      <w:t>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6644" w:rsidRDefault="00316644" w:rsidP="0004717D">
      <w:r>
        <w:separator/>
      </w:r>
    </w:p>
  </w:footnote>
  <w:footnote w:type="continuationSeparator" w:id="0">
    <w:p w:rsidR="00316644" w:rsidRDefault="00316644" w:rsidP="0004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5D2" w:rsidRDefault="00883CB4">
    <w:pPr>
      <w:pStyle w:val="Encabezado"/>
    </w:pPr>
    <w:r>
      <w:rPr>
        <w:noProof/>
      </w:rPr>
      <w:drawing>
        <wp:anchor distT="0" distB="0" distL="114300" distR="114300" simplePos="0" relativeHeight="251659264" behindDoc="1" locked="0" layoutInCell="1" allowOverlap="1" wp14:anchorId="35E7DBAA" wp14:editId="1AE2E90B">
          <wp:simplePos x="0" y="0"/>
          <wp:positionH relativeFrom="margin">
            <wp:posOffset>-885825</wp:posOffset>
          </wp:positionH>
          <wp:positionV relativeFrom="paragraph">
            <wp:posOffset>-314960</wp:posOffset>
          </wp:positionV>
          <wp:extent cx="7386857" cy="9751269"/>
          <wp:effectExtent l="0" t="0" r="5080" b="2540"/>
          <wp:wrapNone/>
          <wp:docPr id="1886185628" name="Imagen 1886185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386857" cy="9751269"/>
                  </a:xfrm>
                  <a:prstGeom prst="rect">
                    <a:avLst/>
                  </a:prstGeom>
                </pic:spPr>
              </pic:pic>
            </a:graphicData>
          </a:graphic>
          <wp14:sizeRelH relativeFrom="page">
            <wp14:pctWidth>0</wp14:pctWidth>
          </wp14:sizeRelH>
          <wp14:sizeRelV relativeFrom="page">
            <wp14:pctHeight>0</wp14:pctHeight>
          </wp14:sizeRelV>
        </wp:anchor>
      </w:drawing>
    </w:r>
  </w:p>
  <w:p w:rsidR="00FA45D2" w:rsidRDefault="00FA45D2">
    <w:pPr>
      <w:pStyle w:val="Encabezado"/>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-632460</wp:posOffset>
              </wp:positionH>
              <wp:positionV relativeFrom="paragraph">
                <wp:posOffset>527050</wp:posOffset>
              </wp:positionV>
              <wp:extent cx="6791325" cy="600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5D2" w:rsidRPr="00883CB4" w:rsidRDefault="00FA45D2" w:rsidP="00123813">
                          <w:pPr>
                            <w:jc w:val="center"/>
                            <w:rPr>
                              <w:rFonts w:cs="Arial"/>
                              <w:b/>
                              <w:color w:val="000000"/>
                              <w:sz w:val="22"/>
                              <w:lang w:val="en-US"/>
                            </w:rPr>
                          </w:pPr>
                          <w:r w:rsidRPr="00883CB4">
                            <w:rPr>
                              <w:rFonts w:cs="Arial"/>
                              <w:b/>
                              <w:color w:val="000000"/>
                              <w:sz w:val="22"/>
                              <w:lang w:val="en-US"/>
                            </w:rPr>
                            <w:t>SAFETY DATA</w:t>
                          </w:r>
                          <w:r w:rsidR="00AC5C4C">
                            <w:rPr>
                              <w:rFonts w:cs="Arial"/>
                              <w:b/>
                              <w:color w:val="000000"/>
                              <w:sz w:val="22"/>
                              <w:lang w:val="en-US"/>
                            </w:rPr>
                            <w:t xml:space="preserve"> </w:t>
                          </w:r>
                          <w:r w:rsidRPr="00883CB4">
                            <w:rPr>
                              <w:rFonts w:cs="Arial"/>
                              <w:b/>
                              <w:color w:val="000000"/>
                              <w:sz w:val="22"/>
                              <w:lang w:val="en-US"/>
                            </w:rPr>
                            <w:t>SHEET</w:t>
                          </w:r>
                        </w:p>
                        <w:p w:rsidR="00883CB4" w:rsidRPr="00883CB4" w:rsidRDefault="00883CB4" w:rsidP="00123813">
                          <w:pPr>
                            <w:jc w:val="center"/>
                            <w:rPr>
                              <w:rFonts w:cs="Arial"/>
                              <w:b/>
                              <w:color w:val="000000"/>
                              <w:sz w:val="22"/>
                              <w:lang w:val="en-US"/>
                            </w:rPr>
                          </w:pPr>
                          <w:r w:rsidRPr="00883CB4">
                            <w:rPr>
                              <w:rFonts w:cs="Arial"/>
                              <w:b/>
                              <w:color w:val="000000"/>
                              <w:sz w:val="22"/>
                              <w:lang w:val="en-US"/>
                            </w:rPr>
                            <w:t>PORTUX 3D MODEL</w:t>
                          </w:r>
                        </w:p>
                        <w:p w:rsidR="00883CB4" w:rsidRPr="00883CB4" w:rsidRDefault="00883CB4" w:rsidP="00123813">
                          <w:pPr>
                            <w:jc w:val="center"/>
                            <w:rPr>
                              <w:b/>
                              <w:color w:val="FF0000"/>
                              <w:sz w:val="22"/>
                              <w:lang w:val="en-US"/>
                            </w:rPr>
                          </w:pPr>
                          <w:r w:rsidRPr="00883CB4">
                            <w:rPr>
                              <w:rFonts w:cs="Arial"/>
                              <w:b/>
                              <w:color w:val="000000"/>
                              <w:sz w:val="22"/>
                              <w:lang w:val="en-US"/>
                            </w:rPr>
                            <w:t>DPDDFS-</w:t>
                          </w:r>
                          <w:r w:rsidR="00320F2C">
                            <w:rPr>
                              <w:rFonts w:cs="Arial"/>
                              <w:b/>
                              <w:color w:val="000000"/>
                              <w:sz w:val="22"/>
                              <w:lang w:val="en-US"/>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8pt;margin-top:41.5pt;width:534.7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" filled="f" stroked="f">
              <v:textbox>
                <w:txbxContent>
                  <w:p w:rsidR="00FA45D2" w:rsidRPr="00883CB4" w:rsidRDefault="00FA45D2" w:rsidP="00123813">
                    <w:pPr>
                      <w:jc w:val="center"/>
                      <w:rPr>
                        <w:rFonts w:cs="Arial"/>
                        <w:b/>
                        <w:color w:val="000000"/>
                        <w:sz w:val="22"/>
                        <w:lang w:val="en-US"/>
                      </w:rPr>
                    </w:pPr>
                    <w:r w:rsidRPr="00883CB4">
                      <w:rPr>
                        <w:rFonts w:cs="Arial"/>
                        <w:b/>
                        <w:color w:val="000000"/>
                        <w:sz w:val="22"/>
                        <w:lang w:val="en-US"/>
                      </w:rPr>
                      <w:t>SAFETY DATA</w:t>
                    </w:r>
                    <w:r w:rsidR="00AC5C4C">
                      <w:rPr>
                        <w:rFonts w:cs="Arial"/>
                        <w:b/>
                        <w:color w:val="000000"/>
                        <w:sz w:val="22"/>
                        <w:lang w:val="en-US"/>
                      </w:rPr>
                      <w:t xml:space="preserve"> </w:t>
                    </w:r>
                    <w:r w:rsidRPr="00883CB4">
                      <w:rPr>
                        <w:rFonts w:cs="Arial"/>
                        <w:b/>
                        <w:color w:val="000000"/>
                        <w:sz w:val="22"/>
                        <w:lang w:val="en-US"/>
                      </w:rPr>
                      <w:t>SHEET</w:t>
                    </w:r>
                  </w:p>
                  <w:p w:rsidR="00883CB4" w:rsidRPr="00883CB4" w:rsidRDefault="00883CB4" w:rsidP="00123813">
                    <w:pPr>
                      <w:jc w:val="center"/>
                      <w:rPr>
                        <w:rFonts w:cs="Arial"/>
                        <w:b/>
                        <w:color w:val="000000"/>
                        <w:sz w:val="22"/>
                        <w:lang w:val="en-US"/>
                      </w:rPr>
                    </w:pPr>
                    <w:r w:rsidRPr="00883CB4">
                      <w:rPr>
                        <w:rFonts w:cs="Arial"/>
                        <w:b/>
                        <w:color w:val="000000"/>
                        <w:sz w:val="22"/>
                        <w:lang w:val="en-US"/>
                      </w:rPr>
                      <w:t>PORTUX 3D MODEL</w:t>
                    </w:r>
                  </w:p>
                  <w:p w:rsidR="00883CB4" w:rsidRPr="00883CB4" w:rsidRDefault="00883CB4" w:rsidP="00123813">
                    <w:pPr>
                      <w:jc w:val="center"/>
                      <w:rPr>
                        <w:b/>
                        <w:color w:val="FF0000"/>
                        <w:sz w:val="22"/>
                        <w:lang w:val="en-US"/>
                      </w:rPr>
                    </w:pPr>
                    <w:r w:rsidRPr="00883CB4">
                      <w:rPr>
                        <w:rFonts w:cs="Arial"/>
                        <w:b/>
                        <w:color w:val="000000"/>
                        <w:sz w:val="22"/>
                        <w:lang w:val="en-US"/>
                      </w:rPr>
                      <w:t>DPDDFS-</w:t>
                    </w:r>
                    <w:r w:rsidR="00320F2C">
                      <w:rPr>
                        <w:rFonts w:cs="Arial"/>
                        <w:b/>
                        <w:color w:val="000000"/>
                        <w:sz w:val="22"/>
                        <w:lang w:val="en-US"/>
                      </w:rPr>
                      <w:t>101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3.%1 "/>
      <w:lvlJc w:val="left"/>
      <w:pPr>
        <w:tabs>
          <w:tab w:val="num" w:pos="283"/>
        </w:tabs>
        <w:ind w:left="283" w:hanging="283"/>
      </w:pPr>
      <w:rPr>
        <w:rFonts w:ascii="Arial" w:hAnsi="Arial"/>
        <w:b w:val="0"/>
        <w:i w:val="0"/>
        <w:color w:val="000000"/>
        <w:sz w:val="20"/>
      </w:rPr>
    </w:lvl>
  </w:abstractNum>
  <w:abstractNum w:abstractNumId="1" w15:restartNumberingAfterBreak="0">
    <w:nsid w:val="00000003"/>
    <w:multiLevelType w:val="singleLevel"/>
    <w:tmpl w:val="4A762780"/>
    <w:name w:val="WW8Num3"/>
    <w:lvl w:ilvl="0">
      <w:start w:val="1"/>
      <w:numFmt w:val="decimal"/>
      <w:lvlText w:val="4.%1 "/>
      <w:lvlJc w:val="left"/>
      <w:pPr>
        <w:tabs>
          <w:tab w:val="num" w:pos="283"/>
        </w:tabs>
        <w:ind w:left="283" w:hanging="283"/>
      </w:pPr>
      <w:rPr>
        <w:rFonts w:ascii="Arial" w:hAnsi="Arial"/>
        <w:b w:val="0"/>
        <w:i w:val="0"/>
        <w:color w:val="000000"/>
        <w:sz w:val="20"/>
        <w:szCs w:val="24"/>
      </w:rPr>
    </w:lvl>
  </w:abstractNum>
  <w:abstractNum w:abstractNumId="2" w15:restartNumberingAfterBreak="0">
    <w:nsid w:val="00000004"/>
    <w:multiLevelType w:val="singleLevel"/>
    <w:tmpl w:val="00000004"/>
    <w:name w:val="WW8Num4"/>
    <w:lvl w:ilvl="0">
      <w:start w:val="2"/>
      <w:numFmt w:val="decimal"/>
      <w:lvlText w:val="7.%1 "/>
      <w:lvlJc w:val="left"/>
      <w:pPr>
        <w:tabs>
          <w:tab w:val="num" w:pos="283"/>
        </w:tabs>
        <w:ind w:left="283" w:hanging="283"/>
      </w:pPr>
      <w:rPr>
        <w:rFonts w:ascii="Arial" w:hAnsi="Arial"/>
        <w:b w:val="0"/>
        <w:i w:val="0"/>
        <w:color w:val="000000"/>
        <w:sz w:val="20"/>
      </w:rPr>
    </w:lvl>
  </w:abstractNum>
  <w:abstractNum w:abstractNumId="3" w15:restartNumberingAfterBreak="0">
    <w:nsid w:val="00000006"/>
    <w:multiLevelType w:val="singleLevel"/>
    <w:tmpl w:val="00000006"/>
    <w:name w:val="WW8Num6"/>
    <w:lvl w:ilvl="0">
      <w:start w:val="1"/>
      <w:numFmt w:val="decimal"/>
      <w:lvlText w:val="7.%1 "/>
      <w:lvlJc w:val="left"/>
      <w:pPr>
        <w:tabs>
          <w:tab w:val="num" w:pos="283"/>
        </w:tabs>
        <w:ind w:left="283" w:hanging="283"/>
      </w:pPr>
      <w:rPr>
        <w:rFonts w:ascii="Arial" w:hAnsi="Arial"/>
        <w:b w:val="0"/>
        <w:i w:val="0"/>
        <w:color w:val="000000"/>
        <w:sz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5" w15:restartNumberingAfterBreak="0">
    <w:nsid w:val="00000008"/>
    <w:multiLevelType w:val="multilevel"/>
    <w:tmpl w:val="00000008"/>
    <w:name w:val="WW8Num8"/>
    <w:lvl w:ilvl="0">
      <w:start w:val="2"/>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6"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7" w15:restartNumberingAfterBreak="0">
    <w:nsid w:val="0000000A"/>
    <w:multiLevelType w:val="multilevel"/>
    <w:tmpl w:val="0000000A"/>
    <w:name w:val="WW8Num10"/>
    <w:lvl w:ilvl="0">
      <w:start w:val="4"/>
      <w:numFmt w:val="decimal"/>
      <w:lvlText w:val="%1."/>
      <w:lvlJc w:val="left"/>
      <w:pPr>
        <w:tabs>
          <w:tab w:val="num" w:pos="360"/>
        </w:tabs>
        <w:ind w:left="360" w:hanging="360"/>
      </w:pPr>
    </w:lvl>
    <w:lvl w:ilvl="1">
      <w:start w:val="2"/>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8" w15:restartNumberingAfterBreak="0">
    <w:nsid w:val="0000000B"/>
    <w:multiLevelType w:val="multilevel"/>
    <w:tmpl w:val="0000000B"/>
    <w:name w:val="WW8Num11"/>
    <w:lvl w:ilvl="0">
      <w:start w:val="6"/>
      <w:numFmt w:val="decimal"/>
      <w:lvlText w:val="%1."/>
      <w:lvlJc w:val="left"/>
      <w:pPr>
        <w:tabs>
          <w:tab w:val="num" w:pos="283"/>
        </w:tabs>
      </w:pPr>
    </w:lvl>
    <w:lvl w:ilvl="1">
      <w:start w:val="1"/>
      <w:numFmt w:val="decimal"/>
      <w:lvlText w:val="%1.%2"/>
      <w:lvlJc w:val="left"/>
      <w:pPr>
        <w:tabs>
          <w:tab w:val="num" w:pos="335"/>
        </w:tabs>
      </w:pPr>
    </w:lvl>
    <w:lvl w:ilvl="2">
      <w:start w:val="1"/>
      <w:numFmt w:val="decimal"/>
      <w:lvlText w:val="%1.%2.%3."/>
      <w:lvlJc w:val="left"/>
      <w:pPr>
        <w:tabs>
          <w:tab w:val="num" w:pos="387"/>
        </w:tabs>
      </w:pPr>
    </w:lvl>
    <w:lvl w:ilvl="3">
      <w:start w:val="1"/>
      <w:numFmt w:val="decimal"/>
      <w:lvlText w:val="%1.%2.%3.%4."/>
      <w:lvlJc w:val="left"/>
      <w:pPr>
        <w:tabs>
          <w:tab w:val="num" w:pos="439"/>
        </w:tabs>
      </w:pPr>
    </w:lvl>
    <w:lvl w:ilvl="4">
      <w:start w:val="1"/>
      <w:numFmt w:val="decimal"/>
      <w:lvlText w:val="%1.%2.%3.%4.%5."/>
      <w:lvlJc w:val="left"/>
      <w:pPr>
        <w:tabs>
          <w:tab w:val="num" w:pos="491"/>
        </w:tabs>
      </w:pPr>
    </w:lvl>
    <w:lvl w:ilvl="5">
      <w:start w:val="1"/>
      <w:numFmt w:val="decimal"/>
      <w:lvlText w:val="%1.%2.%3.%4.%5.%6."/>
      <w:lvlJc w:val="left"/>
      <w:pPr>
        <w:tabs>
          <w:tab w:val="num" w:pos="543"/>
        </w:tabs>
      </w:pPr>
    </w:lvl>
    <w:lvl w:ilvl="6">
      <w:start w:val="1"/>
      <w:numFmt w:val="decimal"/>
      <w:lvlText w:val="%1.%2.%3.%4.%5.%6.%7."/>
      <w:lvlJc w:val="left"/>
      <w:pPr>
        <w:tabs>
          <w:tab w:val="num" w:pos="595"/>
        </w:tabs>
      </w:pPr>
    </w:lvl>
    <w:lvl w:ilvl="7">
      <w:start w:val="1"/>
      <w:numFmt w:val="decimal"/>
      <w:lvlText w:val="%1.%2.%3.%4.%5.%6.%7.%8."/>
      <w:lvlJc w:val="left"/>
      <w:pPr>
        <w:tabs>
          <w:tab w:val="num" w:pos="647"/>
        </w:tabs>
      </w:pPr>
    </w:lvl>
    <w:lvl w:ilvl="8">
      <w:start w:val="1"/>
      <w:numFmt w:val="decimal"/>
      <w:lvlText w:val="%1.%2.%3.%4.%5.%6.%7.%8.%9."/>
      <w:lvlJc w:val="left"/>
      <w:pPr>
        <w:tabs>
          <w:tab w:val="num" w:pos="699"/>
        </w:tabs>
      </w:pPr>
    </w:lvl>
  </w:abstractNum>
  <w:abstractNum w:abstractNumId="9" w15:restartNumberingAfterBreak="0">
    <w:nsid w:val="0000000C"/>
    <w:multiLevelType w:val="multilevel"/>
    <w:tmpl w:val="0000000C"/>
    <w:name w:val="WW8Num12"/>
    <w:lvl w:ilvl="0">
      <w:start w:val="6"/>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0"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1"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2"/>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12" w15:restartNumberingAfterBreak="0">
    <w:nsid w:val="0000000F"/>
    <w:multiLevelType w:val="multilevel"/>
    <w:tmpl w:val="0000000F"/>
    <w:name w:val="WW8Num15"/>
    <w:lvl w:ilvl="0">
      <w:start w:val="8"/>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13" w15:restartNumberingAfterBreak="0">
    <w:nsid w:val="00000010"/>
    <w:multiLevelType w:val="multilevel"/>
    <w:tmpl w:val="00000010"/>
    <w:name w:val="WW8Num16"/>
    <w:lvl w:ilvl="0">
      <w:start w:val="10"/>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4" w15:restartNumberingAfterBreak="0">
    <w:nsid w:val="00000011"/>
    <w:multiLevelType w:val="multilevel"/>
    <w:tmpl w:val="00000011"/>
    <w:name w:val="WW8Num17"/>
    <w:lvl w:ilvl="0">
      <w:start w:val="11"/>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5" w15:restartNumberingAfterBreak="0">
    <w:nsid w:val="00000012"/>
    <w:multiLevelType w:val="multilevel"/>
    <w:tmpl w:val="00000012"/>
    <w:name w:val="WW8Num18"/>
    <w:lvl w:ilvl="0">
      <w:start w:val="14"/>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6" w15:restartNumberingAfterBreak="0">
    <w:nsid w:val="1A9627D1"/>
    <w:multiLevelType w:val="multilevel"/>
    <w:tmpl w:val="8D3A518E"/>
    <w:lvl w:ilvl="0">
      <w:start w:val="1"/>
      <w:numFmt w:val="decimal"/>
      <w:lvlText w:val="%1"/>
      <w:lvlJc w:val="left"/>
      <w:pPr>
        <w:ind w:left="432" w:hanging="432"/>
      </w:pPr>
    </w:lvl>
    <w:lvl w:ilvl="1">
      <w:start w:val="1"/>
      <w:numFmt w:val="decimal"/>
      <w:lvlText w:val="%1.%2"/>
      <w:lvlJc w:val="left"/>
      <w:pPr>
        <w:ind w:left="114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7FB7EF9"/>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681D66E9"/>
    <w:multiLevelType w:val="hybridMultilevel"/>
    <w:tmpl w:val="A024F548"/>
    <w:lvl w:ilvl="0" w:tplc="F7F03400">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448341">
    <w:abstractNumId w:val="16"/>
  </w:num>
  <w:num w:numId="2" w16cid:durableId="1314522922">
    <w:abstractNumId w:val="6"/>
  </w:num>
  <w:num w:numId="3" w16cid:durableId="2128623035">
    <w:abstractNumId w:val="10"/>
  </w:num>
  <w:num w:numId="4" w16cid:durableId="2043289011">
    <w:abstractNumId w:val="13"/>
  </w:num>
  <w:num w:numId="5" w16cid:durableId="1669796140">
    <w:abstractNumId w:val="14"/>
  </w:num>
  <w:num w:numId="6" w16cid:durableId="1761372800">
    <w:abstractNumId w:val="15"/>
  </w:num>
  <w:num w:numId="7" w16cid:durableId="234516054">
    <w:abstractNumId w:val="18"/>
  </w:num>
  <w:num w:numId="8" w16cid:durableId="235013454">
    <w:abstractNumId w:val="17"/>
  </w:num>
  <w:num w:numId="9" w16cid:durableId="108792490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ROVER" w:val="Daniel Osorio Amariles"/>
    <w:docVar w:name="CONSENT" w:val="Henry Rodriguez; Gabriel Jaime Gomez"/>
    <w:docVar w:name="DATEREV" w:val="-"/>
    <w:docVar w:name="DOC" w:val="DPDDFS-101"/>
    <w:docVar w:name="ELABFUNCTION" w:val="ANALISTA GESTION TECNOLOGICA"/>
    <w:docVar w:name="ELABORATOR" w:val="Elizabeth Rojas Zapata; Andres Felipe Vasquez"/>
    <w:docVar w:name="ELABUSERFUNCTION" w:val="Gabriel Jaime Gomez - ANALISTA GESTION TECNOLOGICA"/>
    <w:docVar w:name="IDLOGINCURRENT" w:val="RCarmona"/>
    <w:docVar w:name="NMUSERCURRENT" w:val="Rosaura Carmona"/>
    <w:docVar w:name="REV" w:val="00"/>
    <w:docVar w:name="TITLE" w:val="SAFETY DATA SHEET PORTUX 3D MODEL"/>
  </w:docVars>
  <w:rsids>
    <w:rsidRoot w:val="0004717D"/>
    <w:rsid w:val="00004932"/>
    <w:rsid w:val="00007118"/>
    <w:rsid w:val="00016EA8"/>
    <w:rsid w:val="000347EA"/>
    <w:rsid w:val="0004717D"/>
    <w:rsid w:val="00050138"/>
    <w:rsid w:val="0006093F"/>
    <w:rsid w:val="00071202"/>
    <w:rsid w:val="000713FA"/>
    <w:rsid w:val="0007377A"/>
    <w:rsid w:val="00075564"/>
    <w:rsid w:val="00075DD0"/>
    <w:rsid w:val="0008453F"/>
    <w:rsid w:val="00091665"/>
    <w:rsid w:val="000946A6"/>
    <w:rsid w:val="00097EA2"/>
    <w:rsid w:val="000A0289"/>
    <w:rsid w:val="000A03B7"/>
    <w:rsid w:val="000A3F85"/>
    <w:rsid w:val="000C2B74"/>
    <w:rsid w:val="000D2B59"/>
    <w:rsid w:val="000E2FEB"/>
    <w:rsid w:val="000F1DED"/>
    <w:rsid w:val="00100406"/>
    <w:rsid w:val="001031B9"/>
    <w:rsid w:val="001169C0"/>
    <w:rsid w:val="001235CF"/>
    <w:rsid w:val="00123813"/>
    <w:rsid w:val="00130DC7"/>
    <w:rsid w:val="00135068"/>
    <w:rsid w:val="00136738"/>
    <w:rsid w:val="00136B84"/>
    <w:rsid w:val="001423E5"/>
    <w:rsid w:val="00142C49"/>
    <w:rsid w:val="00151D60"/>
    <w:rsid w:val="00155B53"/>
    <w:rsid w:val="00173EF8"/>
    <w:rsid w:val="00182F4D"/>
    <w:rsid w:val="00182F96"/>
    <w:rsid w:val="001A49BC"/>
    <w:rsid w:val="001B15C8"/>
    <w:rsid w:val="001B7A0C"/>
    <w:rsid w:val="001C1C84"/>
    <w:rsid w:val="001D1BD3"/>
    <w:rsid w:val="001D3A2A"/>
    <w:rsid w:val="001E327E"/>
    <w:rsid w:val="001E4A2C"/>
    <w:rsid w:val="001F27F8"/>
    <w:rsid w:val="001F3A49"/>
    <w:rsid w:val="00202BC7"/>
    <w:rsid w:val="0021007B"/>
    <w:rsid w:val="0021386A"/>
    <w:rsid w:val="00223D3F"/>
    <w:rsid w:val="00237F67"/>
    <w:rsid w:val="00243A69"/>
    <w:rsid w:val="00244248"/>
    <w:rsid w:val="002449E7"/>
    <w:rsid w:val="00250C70"/>
    <w:rsid w:val="00281269"/>
    <w:rsid w:val="0029002E"/>
    <w:rsid w:val="0029108E"/>
    <w:rsid w:val="002941FE"/>
    <w:rsid w:val="00295D73"/>
    <w:rsid w:val="002A1B95"/>
    <w:rsid w:val="002A799F"/>
    <w:rsid w:val="002B1372"/>
    <w:rsid w:val="002B57D4"/>
    <w:rsid w:val="002C0D25"/>
    <w:rsid w:val="002C4610"/>
    <w:rsid w:val="002C6AD2"/>
    <w:rsid w:val="002D3EBA"/>
    <w:rsid w:val="002D4ED2"/>
    <w:rsid w:val="002F49BD"/>
    <w:rsid w:val="002F74EF"/>
    <w:rsid w:val="00310655"/>
    <w:rsid w:val="00311C56"/>
    <w:rsid w:val="00315910"/>
    <w:rsid w:val="00316644"/>
    <w:rsid w:val="00320F2C"/>
    <w:rsid w:val="00320FF1"/>
    <w:rsid w:val="003313D9"/>
    <w:rsid w:val="00355FEF"/>
    <w:rsid w:val="00360EB1"/>
    <w:rsid w:val="00363F76"/>
    <w:rsid w:val="00367659"/>
    <w:rsid w:val="003721A0"/>
    <w:rsid w:val="00372F5D"/>
    <w:rsid w:val="00374B95"/>
    <w:rsid w:val="003761CF"/>
    <w:rsid w:val="003808B1"/>
    <w:rsid w:val="00382EC9"/>
    <w:rsid w:val="00385254"/>
    <w:rsid w:val="00396D2A"/>
    <w:rsid w:val="003A15E8"/>
    <w:rsid w:val="003A5290"/>
    <w:rsid w:val="003A7944"/>
    <w:rsid w:val="003B112D"/>
    <w:rsid w:val="003B163C"/>
    <w:rsid w:val="003C10DE"/>
    <w:rsid w:val="003D4292"/>
    <w:rsid w:val="003D7544"/>
    <w:rsid w:val="003E7C0C"/>
    <w:rsid w:val="003F11D3"/>
    <w:rsid w:val="003F1577"/>
    <w:rsid w:val="003F6D0A"/>
    <w:rsid w:val="00400012"/>
    <w:rsid w:val="004048AC"/>
    <w:rsid w:val="004125CA"/>
    <w:rsid w:val="0042106B"/>
    <w:rsid w:val="00425AAC"/>
    <w:rsid w:val="004270B9"/>
    <w:rsid w:val="00427498"/>
    <w:rsid w:val="00431603"/>
    <w:rsid w:val="00433D5A"/>
    <w:rsid w:val="004352D3"/>
    <w:rsid w:val="0043562A"/>
    <w:rsid w:val="00437045"/>
    <w:rsid w:val="00441818"/>
    <w:rsid w:val="0044362B"/>
    <w:rsid w:val="004517C3"/>
    <w:rsid w:val="00460941"/>
    <w:rsid w:val="004779AE"/>
    <w:rsid w:val="00477A87"/>
    <w:rsid w:val="00482B2B"/>
    <w:rsid w:val="00496624"/>
    <w:rsid w:val="004B2377"/>
    <w:rsid w:val="004D3E2A"/>
    <w:rsid w:val="004D71DD"/>
    <w:rsid w:val="004E157E"/>
    <w:rsid w:val="004E289E"/>
    <w:rsid w:val="004F1AD8"/>
    <w:rsid w:val="00503672"/>
    <w:rsid w:val="00504878"/>
    <w:rsid w:val="00511DFD"/>
    <w:rsid w:val="00521E22"/>
    <w:rsid w:val="0053256D"/>
    <w:rsid w:val="005347E4"/>
    <w:rsid w:val="005361AF"/>
    <w:rsid w:val="00544777"/>
    <w:rsid w:val="00553AF5"/>
    <w:rsid w:val="00560833"/>
    <w:rsid w:val="00567B37"/>
    <w:rsid w:val="0057056F"/>
    <w:rsid w:val="00571BF6"/>
    <w:rsid w:val="00581D48"/>
    <w:rsid w:val="0059015B"/>
    <w:rsid w:val="005940E8"/>
    <w:rsid w:val="0059439D"/>
    <w:rsid w:val="005A608D"/>
    <w:rsid w:val="005B0E55"/>
    <w:rsid w:val="005B22B7"/>
    <w:rsid w:val="005B3A0D"/>
    <w:rsid w:val="005B3B08"/>
    <w:rsid w:val="005B4D79"/>
    <w:rsid w:val="005C175B"/>
    <w:rsid w:val="005E23E7"/>
    <w:rsid w:val="005E66D1"/>
    <w:rsid w:val="005F53F9"/>
    <w:rsid w:val="00600EED"/>
    <w:rsid w:val="00613BC7"/>
    <w:rsid w:val="006300C4"/>
    <w:rsid w:val="00635A9A"/>
    <w:rsid w:val="006423B7"/>
    <w:rsid w:val="00642FF4"/>
    <w:rsid w:val="0064425D"/>
    <w:rsid w:val="006452CA"/>
    <w:rsid w:val="00651CAB"/>
    <w:rsid w:val="0065627F"/>
    <w:rsid w:val="00657A05"/>
    <w:rsid w:val="006759AB"/>
    <w:rsid w:val="00677800"/>
    <w:rsid w:val="00686524"/>
    <w:rsid w:val="006968DB"/>
    <w:rsid w:val="00696BCD"/>
    <w:rsid w:val="00697CEC"/>
    <w:rsid w:val="006A4AB1"/>
    <w:rsid w:val="006B2061"/>
    <w:rsid w:val="006B3F2D"/>
    <w:rsid w:val="006B5444"/>
    <w:rsid w:val="006B5521"/>
    <w:rsid w:val="006D7111"/>
    <w:rsid w:val="006E773D"/>
    <w:rsid w:val="006F0BCE"/>
    <w:rsid w:val="006F1520"/>
    <w:rsid w:val="00700295"/>
    <w:rsid w:val="0070413E"/>
    <w:rsid w:val="007075DE"/>
    <w:rsid w:val="00711EF6"/>
    <w:rsid w:val="007216EB"/>
    <w:rsid w:val="00730CA2"/>
    <w:rsid w:val="00736EB8"/>
    <w:rsid w:val="00741C25"/>
    <w:rsid w:val="00741D22"/>
    <w:rsid w:val="00744BC1"/>
    <w:rsid w:val="00747A4E"/>
    <w:rsid w:val="00753DFD"/>
    <w:rsid w:val="0076420C"/>
    <w:rsid w:val="00772419"/>
    <w:rsid w:val="00780BE4"/>
    <w:rsid w:val="00785129"/>
    <w:rsid w:val="007864B2"/>
    <w:rsid w:val="0079393C"/>
    <w:rsid w:val="007A2E9E"/>
    <w:rsid w:val="007A7864"/>
    <w:rsid w:val="007B168E"/>
    <w:rsid w:val="007B3284"/>
    <w:rsid w:val="007B7FB8"/>
    <w:rsid w:val="007C76F9"/>
    <w:rsid w:val="007E6696"/>
    <w:rsid w:val="007E7017"/>
    <w:rsid w:val="007F251A"/>
    <w:rsid w:val="007F3D26"/>
    <w:rsid w:val="007F7C58"/>
    <w:rsid w:val="008062BB"/>
    <w:rsid w:val="00806860"/>
    <w:rsid w:val="0082627F"/>
    <w:rsid w:val="00847D6C"/>
    <w:rsid w:val="00855F70"/>
    <w:rsid w:val="0085681E"/>
    <w:rsid w:val="00877CD2"/>
    <w:rsid w:val="008814C3"/>
    <w:rsid w:val="0088388B"/>
    <w:rsid w:val="00883CB4"/>
    <w:rsid w:val="00887492"/>
    <w:rsid w:val="00890C5B"/>
    <w:rsid w:val="008912F1"/>
    <w:rsid w:val="00893267"/>
    <w:rsid w:val="00894A67"/>
    <w:rsid w:val="008A2E83"/>
    <w:rsid w:val="008B63AB"/>
    <w:rsid w:val="008C4B1F"/>
    <w:rsid w:val="008C6EF8"/>
    <w:rsid w:val="008D2127"/>
    <w:rsid w:val="008D6D5C"/>
    <w:rsid w:val="008E1831"/>
    <w:rsid w:val="008E38C7"/>
    <w:rsid w:val="008E3A0B"/>
    <w:rsid w:val="008F5DB2"/>
    <w:rsid w:val="00900B0C"/>
    <w:rsid w:val="009015A9"/>
    <w:rsid w:val="00902AB4"/>
    <w:rsid w:val="00913E82"/>
    <w:rsid w:val="009178D5"/>
    <w:rsid w:val="00920ED8"/>
    <w:rsid w:val="00922A29"/>
    <w:rsid w:val="0092613C"/>
    <w:rsid w:val="009266F3"/>
    <w:rsid w:val="0092742A"/>
    <w:rsid w:val="00930746"/>
    <w:rsid w:val="009330DA"/>
    <w:rsid w:val="00943809"/>
    <w:rsid w:val="009546DF"/>
    <w:rsid w:val="00956F2E"/>
    <w:rsid w:val="00965EDE"/>
    <w:rsid w:val="00971B03"/>
    <w:rsid w:val="00983F7E"/>
    <w:rsid w:val="0098584C"/>
    <w:rsid w:val="00993694"/>
    <w:rsid w:val="009A1FDE"/>
    <w:rsid w:val="009B07EF"/>
    <w:rsid w:val="009C7594"/>
    <w:rsid w:val="009D25C2"/>
    <w:rsid w:val="009D36AB"/>
    <w:rsid w:val="009D59C3"/>
    <w:rsid w:val="009E222F"/>
    <w:rsid w:val="009E56CF"/>
    <w:rsid w:val="009E7636"/>
    <w:rsid w:val="00A028F5"/>
    <w:rsid w:val="00A04ED3"/>
    <w:rsid w:val="00A04F3B"/>
    <w:rsid w:val="00A057C6"/>
    <w:rsid w:val="00A124AF"/>
    <w:rsid w:val="00A14B2F"/>
    <w:rsid w:val="00A15977"/>
    <w:rsid w:val="00A15F79"/>
    <w:rsid w:val="00A327B5"/>
    <w:rsid w:val="00A33716"/>
    <w:rsid w:val="00A362CD"/>
    <w:rsid w:val="00A362E0"/>
    <w:rsid w:val="00A44029"/>
    <w:rsid w:val="00A57B4F"/>
    <w:rsid w:val="00A82431"/>
    <w:rsid w:val="00A85E96"/>
    <w:rsid w:val="00A90571"/>
    <w:rsid w:val="00AA4A1B"/>
    <w:rsid w:val="00AB35C2"/>
    <w:rsid w:val="00AB54B7"/>
    <w:rsid w:val="00AB6E29"/>
    <w:rsid w:val="00AC5C4C"/>
    <w:rsid w:val="00AD1985"/>
    <w:rsid w:val="00B01C87"/>
    <w:rsid w:val="00B1094F"/>
    <w:rsid w:val="00B12CBF"/>
    <w:rsid w:val="00B169C2"/>
    <w:rsid w:val="00B171A0"/>
    <w:rsid w:val="00B1788E"/>
    <w:rsid w:val="00B23393"/>
    <w:rsid w:val="00B34759"/>
    <w:rsid w:val="00B4760D"/>
    <w:rsid w:val="00B6799D"/>
    <w:rsid w:val="00B70E39"/>
    <w:rsid w:val="00B76441"/>
    <w:rsid w:val="00B80E43"/>
    <w:rsid w:val="00B84DCD"/>
    <w:rsid w:val="00B87785"/>
    <w:rsid w:val="00B9547D"/>
    <w:rsid w:val="00BD0429"/>
    <w:rsid w:val="00BD08EC"/>
    <w:rsid w:val="00BD0CC0"/>
    <w:rsid w:val="00BD2A8D"/>
    <w:rsid w:val="00BD56D2"/>
    <w:rsid w:val="00BE42DF"/>
    <w:rsid w:val="00BE7B3A"/>
    <w:rsid w:val="00BF5692"/>
    <w:rsid w:val="00C0742B"/>
    <w:rsid w:val="00C27A03"/>
    <w:rsid w:val="00C443AA"/>
    <w:rsid w:val="00C45F4F"/>
    <w:rsid w:val="00C55F04"/>
    <w:rsid w:val="00C56586"/>
    <w:rsid w:val="00C6111B"/>
    <w:rsid w:val="00C73CE9"/>
    <w:rsid w:val="00C81F75"/>
    <w:rsid w:val="00C871A2"/>
    <w:rsid w:val="00C87516"/>
    <w:rsid w:val="00C90209"/>
    <w:rsid w:val="00C91F76"/>
    <w:rsid w:val="00C927FD"/>
    <w:rsid w:val="00CA3AE4"/>
    <w:rsid w:val="00CA5AB7"/>
    <w:rsid w:val="00CB3E8B"/>
    <w:rsid w:val="00CD40AE"/>
    <w:rsid w:val="00CF34BA"/>
    <w:rsid w:val="00D01D2C"/>
    <w:rsid w:val="00D27EB7"/>
    <w:rsid w:val="00D3146F"/>
    <w:rsid w:val="00D36124"/>
    <w:rsid w:val="00D472C7"/>
    <w:rsid w:val="00D51137"/>
    <w:rsid w:val="00D555B4"/>
    <w:rsid w:val="00D57B9F"/>
    <w:rsid w:val="00D6327F"/>
    <w:rsid w:val="00D638BE"/>
    <w:rsid w:val="00D63C9F"/>
    <w:rsid w:val="00D67C0B"/>
    <w:rsid w:val="00D747E0"/>
    <w:rsid w:val="00D76172"/>
    <w:rsid w:val="00D8253E"/>
    <w:rsid w:val="00D8363C"/>
    <w:rsid w:val="00D87460"/>
    <w:rsid w:val="00DC7AA6"/>
    <w:rsid w:val="00DD1132"/>
    <w:rsid w:val="00DD2E33"/>
    <w:rsid w:val="00DF07C0"/>
    <w:rsid w:val="00E035FD"/>
    <w:rsid w:val="00E0656B"/>
    <w:rsid w:val="00E11D52"/>
    <w:rsid w:val="00E13F9A"/>
    <w:rsid w:val="00E209EE"/>
    <w:rsid w:val="00E2361E"/>
    <w:rsid w:val="00E275F3"/>
    <w:rsid w:val="00E3396B"/>
    <w:rsid w:val="00E34AFE"/>
    <w:rsid w:val="00E35952"/>
    <w:rsid w:val="00E366F6"/>
    <w:rsid w:val="00E40CF8"/>
    <w:rsid w:val="00E411C3"/>
    <w:rsid w:val="00E42572"/>
    <w:rsid w:val="00E531C6"/>
    <w:rsid w:val="00E539CB"/>
    <w:rsid w:val="00E54318"/>
    <w:rsid w:val="00E60F63"/>
    <w:rsid w:val="00E6167F"/>
    <w:rsid w:val="00E6630A"/>
    <w:rsid w:val="00E71343"/>
    <w:rsid w:val="00E75CFA"/>
    <w:rsid w:val="00E93614"/>
    <w:rsid w:val="00E96116"/>
    <w:rsid w:val="00E96579"/>
    <w:rsid w:val="00EB2AD9"/>
    <w:rsid w:val="00EC301D"/>
    <w:rsid w:val="00EE5189"/>
    <w:rsid w:val="00EE64C4"/>
    <w:rsid w:val="00EF2F8A"/>
    <w:rsid w:val="00EF487A"/>
    <w:rsid w:val="00F0179B"/>
    <w:rsid w:val="00F04FFF"/>
    <w:rsid w:val="00F33367"/>
    <w:rsid w:val="00F3788D"/>
    <w:rsid w:val="00F456D9"/>
    <w:rsid w:val="00F47185"/>
    <w:rsid w:val="00F56239"/>
    <w:rsid w:val="00F65A73"/>
    <w:rsid w:val="00F742EC"/>
    <w:rsid w:val="00F77D6B"/>
    <w:rsid w:val="00F8190F"/>
    <w:rsid w:val="00F825EA"/>
    <w:rsid w:val="00F8401D"/>
    <w:rsid w:val="00F94280"/>
    <w:rsid w:val="00FA03F4"/>
    <w:rsid w:val="00FA3EF8"/>
    <w:rsid w:val="00FA45D2"/>
    <w:rsid w:val="00FA6A0D"/>
    <w:rsid w:val="00FA7709"/>
    <w:rsid w:val="00FB0304"/>
    <w:rsid w:val="00FB1CA7"/>
    <w:rsid w:val="00FB1EAB"/>
    <w:rsid w:val="00FB79A6"/>
    <w:rsid w:val="00FD40A9"/>
    <w:rsid w:val="00FD61BD"/>
    <w:rsid w:val="00FE331D"/>
    <w:rsid w:val="00FF6A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EEA9DB"/>
  <w15:docId w15:val="{6947F6B2-258F-4F67-B5FE-F59254CA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95"/>
    <w:pPr>
      <w:jc w:val="both"/>
    </w:pPr>
    <w:rPr>
      <w:rFonts w:ascii="Arial" w:hAnsi="Arial"/>
      <w:sz w:val="24"/>
      <w:szCs w:val="22"/>
      <w:lang w:val="es-CO" w:eastAsia="en-US"/>
    </w:rPr>
  </w:style>
  <w:style w:type="paragraph" w:styleId="Ttulo1">
    <w:name w:val="heading 1"/>
    <w:basedOn w:val="Normal"/>
    <w:next w:val="Normal"/>
    <w:link w:val="Ttulo1Car"/>
    <w:qFormat/>
    <w:rsid w:val="00374B95"/>
    <w:pPr>
      <w:keepNext/>
      <w:numPr>
        <w:numId w:val="8"/>
      </w:numPr>
      <w:outlineLvl w:val="0"/>
    </w:pPr>
    <w:rPr>
      <w:rFonts w:eastAsia="Times New Roman" w:cs="Arial"/>
      <w:b/>
      <w:bCs/>
      <w:szCs w:val="24"/>
      <w:lang w:val="en-US" w:eastAsia="es-ES"/>
    </w:rPr>
  </w:style>
  <w:style w:type="paragraph" w:styleId="Ttulo2">
    <w:name w:val="heading 2"/>
    <w:basedOn w:val="Normal"/>
    <w:next w:val="Normal"/>
    <w:link w:val="Ttulo2Car"/>
    <w:uiPriority w:val="9"/>
    <w:unhideWhenUsed/>
    <w:qFormat/>
    <w:rsid w:val="00374B95"/>
    <w:pPr>
      <w:keepNext/>
      <w:keepLines/>
      <w:numPr>
        <w:ilvl w:val="1"/>
        <w:numId w:val="8"/>
      </w:numPr>
      <w:spacing w:before="200"/>
      <w:outlineLvl w:val="1"/>
    </w:pPr>
    <w:rPr>
      <w:rFonts w:eastAsia="Times New Roman"/>
      <w:bCs/>
      <w:szCs w:val="26"/>
    </w:rPr>
  </w:style>
  <w:style w:type="paragraph" w:styleId="Ttulo3">
    <w:name w:val="heading 3"/>
    <w:basedOn w:val="Normal"/>
    <w:next w:val="Normal"/>
    <w:link w:val="Ttulo3Car"/>
    <w:uiPriority w:val="9"/>
    <w:semiHidden/>
    <w:unhideWhenUsed/>
    <w:qFormat/>
    <w:rsid w:val="00355FEF"/>
    <w:pPr>
      <w:keepNext/>
      <w:numPr>
        <w:ilvl w:val="2"/>
        <w:numId w:val="8"/>
      </w:numPr>
      <w:spacing w:before="240" w:after="60"/>
      <w:jc w:val="left"/>
      <w:outlineLvl w:val="2"/>
    </w:pPr>
    <w:rPr>
      <w:rFonts w:ascii="Cambria" w:eastAsia="Times New Roman" w:hAnsi="Cambria"/>
      <w:b/>
      <w:bCs/>
      <w:sz w:val="26"/>
      <w:szCs w:val="26"/>
      <w:lang w:val="es-ES" w:eastAsia="es-ES"/>
    </w:rPr>
  </w:style>
  <w:style w:type="paragraph" w:styleId="Ttulo4">
    <w:name w:val="heading 4"/>
    <w:basedOn w:val="Normal"/>
    <w:next w:val="Normal"/>
    <w:link w:val="Ttulo4Car"/>
    <w:uiPriority w:val="9"/>
    <w:semiHidden/>
    <w:unhideWhenUsed/>
    <w:qFormat/>
    <w:rsid w:val="00747A4E"/>
    <w:pPr>
      <w:keepNext/>
      <w:keepLines/>
      <w:numPr>
        <w:ilvl w:val="3"/>
        <w:numId w:val="8"/>
      </w:numPr>
      <w:tabs>
        <w:tab w:val="num" w:pos="360"/>
      </w:tabs>
      <w:spacing w:before="200"/>
      <w:ind w:left="0" w:firstLine="0"/>
      <w:outlineLvl w:val="3"/>
    </w:pPr>
    <w:rPr>
      <w:rFonts w:ascii="Cambria" w:eastAsia="Times New Roman" w:hAnsi="Cambria"/>
      <w:b/>
      <w:bCs/>
      <w:i/>
      <w:iCs/>
      <w:color w:val="4F81BD"/>
    </w:rPr>
  </w:style>
  <w:style w:type="paragraph" w:styleId="Ttulo5">
    <w:name w:val="heading 5"/>
    <w:basedOn w:val="Normal"/>
    <w:next w:val="Normal"/>
    <w:link w:val="Ttulo5Car"/>
    <w:uiPriority w:val="9"/>
    <w:semiHidden/>
    <w:unhideWhenUsed/>
    <w:qFormat/>
    <w:rsid w:val="00747A4E"/>
    <w:pPr>
      <w:keepNext/>
      <w:keepLines/>
      <w:numPr>
        <w:ilvl w:val="4"/>
        <w:numId w:val="8"/>
      </w:numPr>
      <w:tabs>
        <w:tab w:val="num" w:pos="360"/>
      </w:tabs>
      <w:spacing w:before="200"/>
      <w:ind w:left="0" w:firstLine="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747A4E"/>
    <w:pPr>
      <w:keepNext/>
      <w:keepLines/>
      <w:numPr>
        <w:ilvl w:val="5"/>
        <w:numId w:val="8"/>
      </w:numPr>
      <w:tabs>
        <w:tab w:val="num" w:pos="360"/>
      </w:tabs>
      <w:spacing w:before="200"/>
      <w:ind w:left="0" w:firstLine="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747A4E"/>
    <w:pPr>
      <w:keepNext/>
      <w:keepLines/>
      <w:numPr>
        <w:ilvl w:val="6"/>
        <w:numId w:val="8"/>
      </w:numPr>
      <w:tabs>
        <w:tab w:val="num" w:pos="360"/>
      </w:tabs>
      <w:spacing w:before="200"/>
      <w:ind w:left="0" w:firstLine="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747A4E"/>
    <w:pPr>
      <w:keepNext/>
      <w:keepLines/>
      <w:numPr>
        <w:ilvl w:val="7"/>
        <w:numId w:val="8"/>
      </w:numPr>
      <w:tabs>
        <w:tab w:val="num" w:pos="360"/>
      </w:tabs>
      <w:spacing w:before="200"/>
      <w:ind w:left="0" w:firstLine="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747A4E"/>
    <w:pPr>
      <w:keepNext/>
      <w:keepLines/>
      <w:numPr>
        <w:ilvl w:val="8"/>
        <w:numId w:val="8"/>
      </w:numPr>
      <w:tabs>
        <w:tab w:val="num" w:pos="360"/>
      </w:tabs>
      <w:spacing w:before="200"/>
      <w:ind w:left="0" w:firstLine="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717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17D"/>
    <w:rPr>
      <w:rFonts w:ascii="Tahoma" w:hAnsi="Tahoma" w:cs="Tahoma"/>
      <w:sz w:val="16"/>
      <w:szCs w:val="16"/>
      <w:lang w:val="es-CO"/>
    </w:rPr>
  </w:style>
  <w:style w:type="paragraph" w:styleId="Encabezado">
    <w:name w:val="header"/>
    <w:basedOn w:val="Normal"/>
    <w:link w:val="EncabezadoCar"/>
    <w:uiPriority w:val="99"/>
    <w:unhideWhenUsed/>
    <w:rsid w:val="0004717D"/>
    <w:pPr>
      <w:tabs>
        <w:tab w:val="center" w:pos="4252"/>
        <w:tab w:val="right" w:pos="8504"/>
      </w:tabs>
    </w:pPr>
  </w:style>
  <w:style w:type="character" w:customStyle="1" w:styleId="EncabezadoCar">
    <w:name w:val="Encabezado Car"/>
    <w:basedOn w:val="Fuentedeprrafopredeter"/>
    <w:link w:val="Encabezado"/>
    <w:uiPriority w:val="99"/>
    <w:rsid w:val="0004717D"/>
    <w:rPr>
      <w:lang w:val="es-CO"/>
    </w:rPr>
  </w:style>
  <w:style w:type="paragraph" w:styleId="Piedepgina">
    <w:name w:val="footer"/>
    <w:basedOn w:val="Normal"/>
    <w:link w:val="PiedepginaCar"/>
    <w:uiPriority w:val="99"/>
    <w:unhideWhenUsed/>
    <w:rsid w:val="0004717D"/>
    <w:pPr>
      <w:tabs>
        <w:tab w:val="center" w:pos="4252"/>
        <w:tab w:val="right" w:pos="8504"/>
      </w:tabs>
    </w:pPr>
  </w:style>
  <w:style w:type="character" w:customStyle="1" w:styleId="PiedepginaCar">
    <w:name w:val="Pie de página Car"/>
    <w:basedOn w:val="Fuentedeprrafopredeter"/>
    <w:link w:val="Piedepgina"/>
    <w:uiPriority w:val="99"/>
    <w:rsid w:val="0004717D"/>
    <w:rPr>
      <w:lang w:val="es-CO"/>
    </w:rPr>
  </w:style>
  <w:style w:type="character" w:customStyle="1" w:styleId="Ttulo1Car">
    <w:name w:val="Título 1 Car"/>
    <w:basedOn w:val="Fuentedeprrafopredeter"/>
    <w:link w:val="Ttulo1"/>
    <w:rsid w:val="00374B95"/>
    <w:rPr>
      <w:rFonts w:ascii="Arial" w:eastAsia="Times New Roman" w:hAnsi="Arial" w:cs="Arial"/>
      <w:b/>
      <w:bCs/>
      <w:sz w:val="24"/>
      <w:szCs w:val="24"/>
      <w:lang w:val="en-US"/>
    </w:rPr>
  </w:style>
  <w:style w:type="paragraph" w:styleId="NormalWeb">
    <w:name w:val="Normal (Web)"/>
    <w:basedOn w:val="Normal"/>
    <w:uiPriority w:val="99"/>
    <w:unhideWhenUsed/>
    <w:rsid w:val="00E13F9A"/>
    <w:pPr>
      <w:spacing w:before="100" w:beforeAutospacing="1" w:after="119"/>
      <w:jc w:val="left"/>
    </w:pPr>
    <w:rPr>
      <w:rFonts w:ascii="Times New Roman" w:eastAsia="Times New Roman" w:hAnsi="Times New Roman"/>
      <w:szCs w:val="24"/>
      <w:lang w:val="es-ES" w:eastAsia="es-ES"/>
    </w:rPr>
  </w:style>
  <w:style w:type="paragraph" w:customStyle="1" w:styleId="contenido-del-marco">
    <w:name w:val="contenido-del-marco"/>
    <w:basedOn w:val="Normal"/>
    <w:rsid w:val="00EC301D"/>
    <w:pPr>
      <w:spacing w:before="100" w:beforeAutospacing="1" w:after="119"/>
      <w:jc w:val="left"/>
    </w:pPr>
    <w:rPr>
      <w:rFonts w:ascii="Times New Roman" w:eastAsia="Times New Roman" w:hAnsi="Times New Roman"/>
      <w:szCs w:val="24"/>
      <w:lang w:val="es-ES" w:eastAsia="es-ES"/>
    </w:rPr>
  </w:style>
  <w:style w:type="character" w:customStyle="1" w:styleId="Ttulo3Car">
    <w:name w:val="Título 3 Car"/>
    <w:basedOn w:val="Fuentedeprrafopredeter"/>
    <w:link w:val="Ttulo3"/>
    <w:uiPriority w:val="9"/>
    <w:semiHidden/>
    <w:rsid w:val="00355FEF"/>
    <w:rPr>
      <w:rFonts w:ascii="Cambria" w:eastAsia="Times New Roman" w:hAnsi="Cambria"/>
      <w:b/>
      <w:bCs/>
      <w:sz w:val="26"/>
      <w:szCs w:val="26"/>
    </w:rPr>
  </w:style>
  <w:style w:type="table" w:styleId="Tablaconcuadrcula">
    <w:name w:val="Table Grid"/>
    <w:basedOn w:val="Tablanormal"/>
    <w:uiPriority w:val="59"/>
    <w:rsid w:val="00182F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182F96"/>
    <w:pPr>
      <w:spacing w:after="200" w:line="276" w:lineRule="auto"/>
      <w:ind w:left="720"/>
      <w:jc w:val="left"/>
    </w:pPr>
    <w:rPr>
      <w:rFonts w:ascii="Calibri" w:hAnsi="Calibri"/>
    </w:rPr>
  </w:style>
  <w:style w:type="character" w:customStyle="1" w:styleId="Ttulo2Car">
    <w:name w:val="Título 2 Car"/>
    <w:basedOn w:val="Fuentedeprrafopredeter"/>
    <w:link w:val="Ttulo2"/>
    <w:uiPriority w:val="9"/>
    <w:rsid w:val="00374B95"/>
    <w:rPr>
      <w:rFonts w:ascii="Arial" w:eastAsia="Times New Roman" w:hAnsi="Arial"/>
      <w:bCs/>
      <w:sz w:val="24"/>
      <w:szCs w:val="26"/>
      <w:lang w:val="es-CO" w:eastAsia="en-US"/>
    </w:rPr>
  </w:style>
  <w:style w:type="character" w:customStyle="1" w:styleId="Ttulo4Car">
    <w:name w:val="Título 4 Car"/>
    <w:basedOn w:val="Fuentedeprrafopredeter"/>
    <w:link w:val="Ttulo4"/>
    <w:uiPriority w:val="9"/>
    <w:semiHidden/>
    <w:rsid w:val="00747A4E"/>
    <w:rPr>
      <w:rFonts w:ascii="Cambria" w:eastAsia="Times New Roman" w:hAnsi="Cambria"/>
      <w:b/>
      <w:bCs/>
      <w:i/>
      <w:iCs/>
      <w:color w:val="4F81BD"/>
      <w:sz w:val="24"/>
      <w:szCs w:val="22"/>
      <w:lang w:val="es-CO" w:eastAsia="en-US"/>
    </w:rPr>
  </w:style>
  <w:style w:type="character" w:customStyle="1" w:styleId="Ttulo5Car">
    <w:name w:val="Título 5 Car"/>
    <w:basedOn w:val="Fuentedeprrafopredeter"/>
    <w:link w:val="Ttulo5"/>
    <w:uiPriority w:val="9"/>
    <w:semiHidden/>
    <w:rsid w:val="00747A4E"/>
    <w:rPr>
      <w:rFonts w:ascii="Cambria" w:eastAsia="Times New Roman" w:hAnsi="Cambria"/>
      <w:color w:val="243F60"/>
      <w:sz w:val="24"/>
      <w:szCs w:val="22"/>
      <w:lang w:val="es-CO" w:eastAsia="en-US"/>
    </w:rPr>
  </w:style>
  <w:style w:type="character" w:customStyle="1" w:styleId="Ttulo6Car">
    <w:name w:val="Título 6 Car"/>
    <w:basedOn w:val="Fuentedeprrafopredeter"/>
    <w:link w:val="Ttulo6"/>
    <w:uiPriority w:val="9"/>
    <w:semiHidden/>
    <w:rsid w:val="00747A4E"/>
    <w:rPr>
      <w:rFonts w:ascii="Cambria" w:eastAsia="Times New Roman" w:hAnsi="Cambria"/>
      <w:i/>
      <w:iCs/>
      <w:color w:val="243F60"/>
      <w:sz w:val="24"/>
      <w:szCs w:val="22"/>
      <w:lang w:val="es-CO" w:eastAsia="en-US"/>
    </w:rPr>
  </w:style>
  <w:style w:type="character" w:customStyle="1" w:styleId="Ttulo7Car">
    <w:name w:val="Título 7 Car"/>
    <w:basedOn w:val="Fuentedeprrafopredeter"/>
    <w:link w:val="Ttulo7"/>
    <w:uiPriority w:val="9"/>
    <w:semiHidden/>
    <w:rsid w:val="00747A4E"/>
    <w:rPr>
      <w:rFonts w:ascii="Cambria" w:eastAsia="Times New Roman" w:hAnsi="Cambria"/>
      <w:i/>
      <w:iCs/>
      <w:color w:val="404040"/>
      <w:sz w:val="24"/>
      <w:szCs w:val="22"/>
      <w:lang w:val="es-CO" w:eastAsia="en-US"/>
    </w:rPr>
  </w:style>
  <w:style w:type="character" w:customStyle="1" w:styleId="Ttulo8Car">
    <w:name w:val="Título 8 Car"/>
    <w:basedOn w:val="Fuentedeprrafopredeter"/>
    <w:link w:val="Ttulo8"/>
    <w:uiPriority w:val="9"/>
    <w:semiHidden/>
    <w:rsid w:val="00747A4E"/>
    <w:rPr>
      <w:rFonts w:ascii="Cambria" w:eastAsia="Times New Roman" w:hAnsi="Cambria"/>
      <w:color w:val="404040"/>
      <w:lang w:val="es-CO" w:eastAsia="en-US"/>
    </w:rPr>
  </w:style>
  <w:style w:type="character" w:customStyle="1" w:styleId="Ttulo9Car">
    <w:name w:val="Título 9 Car"/>
    <w:basedOn w:val="Fuentedeprrafopredeter"/>
    <w:link w:val="Ttulo9"/>
    <w:uiPriority w:val="9"/>
    <w:semiHidden/>
    <w:rsid w:val="00747A4E"/>
    <w:rPr>
      <w:rFonts w:ascii="Cambria" w:eastAsia="Times New Roman" w:hAnsi="Cambria"/>
      <w:i/>
      <w:iCs/>
      <w:color w:val="404040"/>
      <w:lang w:val="es-CO" w:eastAsia="en-US"/>
    </w:rPr>
  </w:style>
  <w:style w:type="paragraph" w:customStyle="1" w:styleId="Default">
    <w:name w:val="Default"/>
    <w:rsid w:val="000D2B59"/>
    <w:pPr>
      <w:autoSpaceDE w:val="0"/>
      <w:autoSpaceDN w:val="0"/>
      <w:adjustRightInd w:val="0"/>
    </w:pPr>
    <w:rPr>
      <w:rFonts w:ascii="Times New Roman" w:hAnsi="Times New Roman"/>
      <w:color w:val="000000"/>
      <w:sz w:val="24"/>
      <w:szCs w:val="24"/>
      <w:lang w:eastAsia="en-US"/>
    </w:rPr>
  </w:style>
  <w:style w:type="paragraph" w:styleId="Textoindependiente">
    <w:name w:val="Body Text"/>
    <w:basedOn w:val="Normal"/>
    <w:link w:val="TextoindependienteCar"/>
    <w:semiHidden/>
    <w:rsid w:val="009546DF"/>
    <w:pPr>
      <w:suppressAutoHyphens/>
      <w:overflowPunct w:val="0"/>
      <w:autoSpaceDE w:val="0"/>
      <w:spacing w:after="120"/>
      <w:jc w:val="left"/>
      <w:textAlignment w:val="baseline"/>
    </w:pPr>
    <w:rPr>
      <w:rFonts w:eastAsia="Times New Roman"/>
      <w:color w:val="000000"/>
      <w:sz w:val="20"/>
      <w:szCs w:val="20"/>
      <w:lang w:val="es-ES_tradnl" w:eastAsia="ar-SA"/>
    </w:rPr>
  </w:style>
  <w:style w:type="character" w:customStyle="1" w:styleId="TextoindependienteCar">
    <w:name w:val="Texto independiente Car"/>
    <w:basedOn w:val="Fuentedeprrafopredeter"/>
    <w:link w:val="Textoindependiente"/>
    <w:semiHidden/>
    <w:rsid w:val="009546DF"/>
    <w:rPr>
      <w:rFonts w:ascii="Arial" w:eastAsia="Times New Roman" w:hAnsi="Arial" w:cs="Times New Roman"/>
      <w:color w:val="000000"/>
      <w:sz w:val="20"/>
      <w:szCs w:val="20"/>
      <w:lang w:val="es-ES_tradnl" w:eastAsia="ar-SA"/>
    </w:rPr>
  </w:style>
  <w:style w:type="paragraph" w:customStyle="1" w:styleId="Contenidodelatabla">
    <w:name w:val="Contenido de la tabla"/>
    <w:basedOn w:val="Textoindependiente"/>
    <w:rsid w:val="001235CF"/>
    <w:pPr>
      <w:suppressLineNumbers/>
    </w:pPr>
  </w:style>
  <w:style w:type="character" w:customStyle="1" w:styleId="hps">
    <w:name w:val="hps"/>
    <w:basedOn w:val="Fuentedeprrafopredeter"/>
    <w:rsid w:val="0096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7423">
      <w:bodyDiv w:val="1"/>
      <w:marLeft w:val="0"/>
      <w:marRight w:val="0"/>
      <w:marTop w:val="0"/>
      <w:marBottom w:val="0"/>
      <w:divBdr>
        <w:top w:val="none" w:sz="0" w:space="0" w:color="auto"/>
        <w:left w:val="none" w:sz="0" w:space="0" w:color="auto"/>
        <w:bottom w:val="none" w:sz="0" w:space="0" w:color="auto"/>
        <w:right w:val="none" w:sz="0" w:space="0" w:color="auto"/>
      </w:divBdr>
    </w:div>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34642717">
      <w:bodyDiv w:val="1"/>
      <w:marLeft w:val="0"/>
      <w:marRight w:val="0"/>
      <w:marTop w:val="0"/>
      <w:marBottom w:val="0"/>
      <w:divBdr>
        <w:top w:val="none" w:sz="0" w:space="0" w:color="auto"/>
        <w:left w:val="none" w:sz="0" w:space="0" w:color="auto"/>
        <w:bottom w:val="none" w:sz="0" w:space="0" w:color="auto"/>
        <w:right w:val="none" w:sz="0" w:space="0" w:color="auto"/>
      </w:divBdr>
    </w:div>
    <w:div w:id="163084310">
      <w:bodyDiv w:val="1"/>
      <w:marLeft w:val="0"/>
      <w:marRight w:val="0"/>
      <w:marTop w:val="0"/>
      <w:marBottom w:val="0"/>
      <w:divBdr>
        <w:top w:val="none" w:sz="0" w:space="0" w:color="auto"/>
        <w:left w:val="none" w:sz="0" w:space="0" w:color="auto"/>
        <w:bottom w:val="none" w:sz="0" w:space="0" w:color="auto"/>
        <w:right w:val="none" w:sz="0" w:space="0" w:color="auto"/>
      </w:divBdr>
    </w:div>
    <w:div w:id="167528695">
      <w:bodyDiv w:val="1"/>
      <w:marLeft w:val="0"/>
      <w:marRight w:val="0"/>
      <w:marTop w:val="0"/>
      <w:marBottom w:val="0"/>
      <w:divBdr>
        <w:top w:val="none" w:sz="0" w:space="0" w:color="auto"/>
        <w:left w:val="none" w:sz="0" w:space="0" w:color="auto"/>
        <w:bottom w:val="none" w:sz="0" w:space="0" w:color="auto"/>
        <w:right w:val="none" w:sz="0" w:space="0" w:color="auto"/>
      </w:divBdr>
    </w:div>
    <w:div w:id="185367975">
      <w:bodyDiv w:val="1"/>
      <w:marLeft w:val="0"/>
      <w:marRight w:val="0"/>
      <w:marTop w:val="0"/>
      <w:marBottom w:val="0"/>
      <w:divBdr>
        <w:top w:val="none" w:sz="0" w:space="0" w:color="auto"/>
        <w:left w:val="none" w:sz="0" w:space="0" w:color="auto"/>
        <w:bottom w:val="none" w:sz="0" w:space="0" w:color="auto"/>
        <w:right w:val="none" w:sz="0" w:space="0" w:color="auto"/>
      </w:divBdr>
    </w:div>
    <w:div w:id="202013361">
      <w:bodyDiv w:val="1"/>
      <w:marLeft w:val="0"/>
      <w:marRight w:val="0"/>
      <w:marTop w:val="0"/>
      <w:marBottom w:val="0"/>
      <w:divBdr>
        <w:top w:val="none" w:sz="0" w:space="0" w:color="auto"/>
        <w:left w:val="none" w:sz="0" w:space="0" w:color="auto"/>
        <w:bottom w:val="none" w:sz="0" w:space="0" w:color="auto"/>
        <w:right w:val="none" w:sz="0" w:space="0" w:color="auto"/>
      </w:divBdr>
    </w:div>
    <w:div w:id="305279439">
      <w:bodyDiv w:val="1"/>
      <w:marLeft w:val="0"/>
      <w:marRight w:val="0"/>
      <w:marTop w:val="0"/>
      <w:marBottom w:val="0"/>
      <w:divBdr>
        <w:top w:val="none" w:sz="0" w:space="0" w:color="auto"/>
        <w:left w:val="none" w:sz="0" w:space="0" w:color="auto"/>
        <w:bottom w:val="none" w:sz="0" w:space="0" w:color="auto"/>
        <w:right w:val="none" w:sz="0" w:space="0" w:color="auto"/>
      </w:divBdr>
    </w:div>
    <w:div w:id="395249103">
      <w:bodyDiv w:val="1"/>
      <w:marLeft w:val="0"/>
      <w:marRight w:val="0"/>
      <w:marTop w:val="0"/>
      <w:marBottom w:val="0"/>
      <w:divBdr>
        <w:top w:val="none" w:sz="0" w:space="0" w:color="auto"/>
        <w:left w:val="none" w:sz="0" w:space="0" w:color="auto"/>
        <w:bottom w:val="none" w:sz="0" w:space="0" w:color="auto"/>
        <w:right w:val="none" w:sz="0" w:space="0" w:color="auto"/>
      </w:divBdr>
    </w:div>
    <w:div w:id="452099831">
      <w:bodyDiv w:val="1"/>
      <w:marLeft w:val="0"/>
      <w:marRight w:val="0"/>
      <w:marTop w:val="0"/>
      <w:marBottom w:val="0"/>
      <w:divBdr>
        <w:top w:val="none" w:sz="0" w:space="0" w:color="auto"/>
        <w:left w:val="none" w:sz="0" w:space="0" w:color="auto"/>
        <w:bottom w:val="none" w:sz="0" w:space="0" w:color="auto"/>
        <w:right w:val="none" w:sz="0" w:space="0" w:color="auto"/>
      </w:divBdr>
    </w:div>
    <w:div w:id="497813653">
      <w:bodyDiv w:val="1"/>
      <w:marLeft w:val="0"/>
      <w:marRight w:val="0"/>
      <w:marTop w:val="0"/>
      <w:marBottom w:val="0"/>
      <w:divBdr>
        <w:top w:val="none" w:sz="0" w:space="0" w:color="auto"/>
        <w:left w:val="none" w:sz="0" w:space="0" w:color="auto"/>
        <w:bottom w:val="none" w:sz="0" w:space="0" w:color="auto"/>
        <w:right w:val="none" w:sz="0" w:space="0" w:color="auto"/>
      </w:divBdr>
    </w:div>
    <w:div w:id="533495204">
      <w:bodyDiv w:val="1"/>
      <w:marLeft w:val="0"/>
      <w:marRight w:val="0"/>
      <w:marTop w:val="0"/>
      <w:marBottom w:val="0"/>
      <w:divBdr>
        <w:top w:val="none" w:sz="0" w:space="0" w:color="auto"/>
        <w:left w:val="none" w:sz="0" w:space="0" w:color="auto"/>
        <w:bottom w:val="none" w:sz="0" w:space="0" w:color="auto"/>
        <w:right w:val="none" w:sz="0" w:space="0" w:color="auto"/>
      </w:divBdr>
    </w:div>
    <w:div w:id="642974368">
      <w:bodyDiv w:val="1"/>
      <w:marLeft w:val="0"/>
      <w:marRight w:val="0"/>
      <w:marTop w:val="0"/>
      <w:marBottom w:val="0"/>
      <w:divBdr>
        <w:top w:val="none" w:sz="0" w:space="0" w:color="auto"/>
        <w:left w:val="none" w:sz="0" w:space="0" w:color="auto"/>
        <w:bottom w:val="none" w:sz="0" w:space="0" w:color="auto"/>
        <w:right w:val="none" w:sz="0" w:space="0" w:color="auto"/>
      </w:divBdr>
    </w:div>
    <w:div w:id="717361094">
      <w:bodyDiv w:val="1"/>
      <w:marLeft w:val="0"/>
      <w:marRight w:val="0"/>
      <w:marTop w:val="0"/>
      <w:marBottom w:val="0"/>
      <w:divBdr>
        <w:top w:val="none" w:sz="0" w:space="0" w:color="auto"/>
        <w:left w:val="none" w:sz="0" w:space="0" w:color="auto"/>
        <w:bottom w:val="none" w:sz="0" w:space="0" w:color="auto"/>
        <w:right w:val="none" w:sz="0" w:space="0" w:color="auto"/>
      </w:divBdr>
    </w:div>
    <w:div w:id="739252853">
      <w:bodyDiv w:val="1"/>
      <w:marLeft w:val="0"/>
      <w:marRight w:val="0"/>
      <w:marTop w:val="0"/>
      <w:marBottom w:val="0"/>
      <w:divBdr>
        <w:top w:val="none" w:sz="0" w:space="0" w:color="auto"/>
        <w:left w:val="none" w:sz="0" w:space="0" w:color="auto"/>
        <w:bottom w:val="none" w:sz="0" w:space="0" w:color="auto"/>
        <w:right w:val="none" w:sz="0" w:space="0" w:color="auto"/>
      </w:divBdr>
    </w:div>
    <w:div w:id="987326686">
      <w:bodyDiv w:val="1"/>
      <w:marLeft w:val="0"/>
      <w:marRight w:val="0"/>
      <w:marTop w:val="0"/>
      <w:marBottom w:val="0"/>
      <w:divBdr>
        <w:top w:val="none" w:sz="0" w:space="0" w:color="auto"/>
        <w:left w:val="none" w:sz="0" w:space="0" w:color="auto"/>
        <w:bottom w:val="none" w:sz="0" w:space="0" w:color="auto"/>
        <w:right w:val="none" w:sz="0" w:space="0" w:color="auto"/>
      </w:divBdr>
    </w:div>
    <w:div w:id="1042637317">
      <w:bodyDiv w:val="1"/>
      <w:marLeft w:val="0"/>
      <w:marRight w:val="0"/>
      <w:marTop w:val="0"/>
      <w:marBottom w:val="0"/>
      <w:divBdr>
        <w:top w:val="none" w:sz="0" w:space="0" w:color="auto"/>
        <w:left w:val="none" w:sz="0" w:space="0" w:color="auto"/>
        <w:bottom w:val="none" w:sz="0" w:space="0" w:color="auto"/>
        <w:right w:val="none" w:sz="0" w:space="0" w:color="auto"/>
      </w:divBdr>
    </w:div>
    <w:div w:id="1130630163">
      <w:bodyDiv w:val="1"/>
      <w:marLeft w:val="0"/>
      <w:marRight w:val="0"/>
      <w:marTop w:val="0"/>
      <w:marBottom w:val="0"/>
      <w:divBdr>
        <w:top w:val="none" w:sz="0" w:space="0" w:color="auto"/>
        <w:left w:val="none" w:sz="0" w:space="0" w:color="auto"/>
        <w:bottom w:val="none" w:sz="0" w:space="0" w:color="auto"/>
        <w:right w:val="none" w:sz="0" w:space="0" w:color="auto"/>
      </w:divBdr>
    </w:div>
    <w:div w:id="1153327078">
      <w:bodyDiv w:val="1"/>
      <w:marLeft w:val="0"/>
      <w:marRight w:val="0"/>
      <w:marTop w:val="0"/>
      <w:marBottom w:val="0"/>
      <w:divBdr>
        <w:top w:val="none" w:sz="0" w:space="0" w:color="auto"/>
        <w:left w:val="none" w:sz="0" w:space="0" w:color="auto"/>
        <w:bottom w:val="none" w:sz="0" w:space="0" w:color="auto"/>
        <w:right w:val="none" w:sz="0" w:space="0" w:color="auto"/>
      </w:divBdr>
    </w:div>
    <w:div w:id="1153373730">
      <w:bodyDiv w:val="1"/>
      <w:marLeft w:val="0"/>
      <w:marRight w:val="0"/>
      <w:marTop w:val="0"/>
      <w:marBottom w:val="0"/>
      <w:divBdr>
        <w:top w:val="none" w:sz="0" w:space="0" w:color="auto"/>
        <w:left w:val="none" w:sz="0" w:space="0" w:color="auto"/>
        <w:bottom w:val="none" w:sz="0" w:space="0" w:color="auto"/>
        <w:right w:val="none" w:sz="0" w:space="0" w:color="auto"/>
      </w:divBdr>
    </w:div>
    <w:div w:id="1163862800">
      <w:bodyDiv w:val="1"/>
      <w:marLeft w:val="0"/>
      <w:marRight w:val="0"/>
      <w:marTop w:val="0"/>
      <w:marBottom w:val="0"/>
      <w:divBdr>
        <w:top w:val="none" w:sz="0" w:space="0" w:color="auto"/>
        <w:left w:val="none" w:sz="0" w:space="0" w:color="auto"/>
        <w:bottom w:val="none" w:sz="0" w:space="0" w:color="auto"/>
        <w:right w:val="none" w:sz="0" w:space="0" w:color="auto"/>
      </w:divBdr>
    </w:div>
    <w:div w:id="1165704464">
      <w:bodyDiv w:val="1"/>
      <w:marLeft w:val="0"/>
      <w:marRight w:val="0"/>
      <w:marTop w:val="0"/>
      <w:marBottom w:val="0"/>
      <w:divBdr>
        <w:top w:val="none" w:sz="0" w:space="0" w:color="auto"/>
        <w:left w:val="none" w:sz="0" w:space="0" w:color="auto"/>
        <w:bottom w:val="none" w:sz="0" w:space="0" w:color="auto"/>
        <w:right w:val="none" w:sz="0" w:space="0" w:color="auto"/>
      </w:divBdr>
    </w:div>
    <w:div w:id="1179734593">
      <w:bodyDiv w:val="1"/>
      <w:marLeft w:val="0"/>
      <w:marRight w:val="0"/>
      <w:marTop w:val="0"/>
      <w:marBottom w:val="0"/>
      <w:divBdr>
        <w:top w:val="none" w:sz="0" w:space="0" w:color="auto"/>
        <w:left w:val="none" w:sz="0" w:space="0" w:color="auto"/>
        <w:bottom w:val="none" w:sz="0" w:space="0" w:color="auto"/>
        <w:right w:val="none" w:sz="0" w:space="0" w:color="auto"/>
      </w:divBdr>
    </w:div>
    <w:div w:id="1196890592">
      <w:bodyDiv w:val="1"/>
      <w:marLeft w:val="0"/>
      <w:marRight w:val="0"/>
      <w:marTop w:val="0"/>
      <w:marBottom w:val="0"/>
      <w:divBdr>
        <w:top w:val="none" w:sz="0" w:space="0" w:color="auto"/>
        <w:left w:val="none" w:sz="0" w:space="0" w:color="auto"/>
        <w:bottom w:val="none" w:sz="0" w:space="0" w:color="auto"/>
        <w:right w:val="none" w:sz="0" w:space="0" w:color="auto"/>
      </w:divBdr>
    </w:div>
    <w:div w:id="1279332062">
      <w:bodyDiv w:val="1"/>
      <w:marLeft w:val="0"/>
      <w:marRight w:val="0"/>
      <w:marTop w:val="0"/>
      <w:marBottom w:val="0"/>
      <w:divBdr>
        <w:top w:val="none" w:sz="0" w:space="0" w:color="auto"/>
        <w:left w:val="none" w:sz="0" w:space="0" w:color="auto"/>
        <w:bottom w:val="none" w:sz="0" w:space="0" w:color="auto"/>
        <w:right w:val="none" w:sz="0" w:space="0" w:color="auto"/>
      </w:divBdr>
    </w:div>
    <w:div w:id="1336618046">
      <w:bodyDiv w:val="1"/>
      <w:marLeft w:val="0"/>
      <w:marRight w:val="0"/>
      <w:marTop w:val="0"/>
      <w:marBottom w:val="0"/>
      <w:divBdr>
        <w:top w:val="none" w:sz="0" w:space="0" w:color="auto"/>
        <w:left w:val="none" w:sz="0" w:space="0" w:color="auto"/>
        <w:bottom w:val="none" w:sz="0" w:space="0" w:color="auto"/>
        <w:right w:val="none" w:sz="0" w:space="0" w:color="auto"/>
      </w:divBdr>
    </w:div>
    <w:div w:id="1513571003">
      <w:bodyDiv w:val="1"/>
      <w:marLeft w:val="0"/>
      <w:marRight w:val="0"/>
      <w:marTop w:val="0"/>
      <w:marBottom w:val="0"/>
      <w:divBdr>
        <w:top w:val="none" w:sz="0" w:space="0" w:color="auto"/>
        <w:left w:val="none" w:sz="0" w:space="0" w:color="auto"/>
        <w:bottom w:val="none" w:sz="0" w:space="0" w:color="auto"/>
        <w:right w:val="none" w:sz="0" w:space="0" w:color="auto"/>
      </w:divBdr>
    </w:div>
    <w:div w:id="1515264579">
      <w:bodyDiv w:val="1"/>
      <w:marLeft w:val="0"/>
      <w:marRight w:val="0"/>
      <w:marTop w:val="0"/>
      <w:marBottom w:val="0"/>
      <w:divBdr>
        <w:top w:val="none" w:sz="0" w:space="0" w:color="auto"/>
        <w:left w:val="none" w:sz="0" w:space="0" w:color="auto"/>
        <w:bottom w:val="none" w:sz="0" w:space="0" w:color="auto"/>
        <w:right w:val="none" w:sz="0" w:space="0" w:color="auto"/>
      </w:divBdr>
    </w:div>
    <w:div w:id="1541085357">
      <w:bodyDiv w:val="1"/>
      <w:marLeft w:val="0"/>
      <w:marRight w:val="0"/>
      <w:marTop w:val="0"/>
      <w:marBottom w:val="0"/>
      <w:divBdr>
        <w:top w:val="none" w:sz="0" w:space="0" w:color="auto"/>
        <w:left w:val="none" w:sz="0" w:space="0" w:color="auto"/>
        <w:bottom w:val="none" w:sz="0" w:space="0" w:color="auto"/>
        <w:right w:val="none" w:sz="0" w:space="0" w:color="auto"/>
      </w:divBdr>
    </w:div>
    <w:div w:id="1729257293">
      <w:bodyDiv w:val="1"/>
      <w:marLeft w:val="0"/>
      <w:marRight w:val="0"/>
      <w:marTop w:val="0"/>
      <w:marBottom w:val="0"/>
      <w:divBdr>
        <w:top w:val="none" w:sz="0" w:space="0" w:color="auto"/>
        <w:left w:val="none" w:sz="0" w:space="0" w:color="auto"/>
        <w:bottom w:val="none" w:sz="0" w:space="0" w:color="auto"/>
        <w:right w:val="none" w:sz="0" w:space="0" w:color="auto"/>
      </w:divBdr>
    </w:div>
    <w:div w:id="1736781170">
      <w:bodyDiv w:val="1"/>
      <w:marLeft w:val="0"/>
      <w:marRight w:val="0"/>
      <w:marTop w:val="0"/>
      <w:marBottom w:val="0"/>
      <w:divBdr>
        <w:top w:val="none" w:sz="0" w:space="0" w:color="auto"/>
        <w:left w:val="none" w:sz="0" w:space="0" w:color="auto"/>
        <w:bottom w:val="none" w:sz="0" w:space="0" w:color="auto"/>
        <w:right w:val="none" w:sz="0" w:space="0" w:color="auto"/>
      </w:divBdr>
    </w:div>
    <w:div w:id="1746566725">
      <w:bodyDiv w:val="1"/>
      <w:marLeft w:val="0"/>
      <w:marRight w:val="0"/>
      <w:marTop w:val="0"/>
      <w:marBottom w:val="0"/>
      <w:divBdr>
        <w:top w:val="none" w:sz="0" w:space="0" w:color="auto"/>
        <w:left w:val="none" w:sz="0" w:space="0" w:color="auto"/>
        <w:bottom w:val="none" w:sz="0" w:space="0" w:color="auto"/>
        <w:right w:val="none" w:sz="0" w:space="0" w:color="auto"/>
      </w:divBdr>
    </w:div>
    <w:div w:id="1784881940">
      <w:bodyDiv w:val="1"/>
      <w:marLeft w:val="0"/>
      <w:marRight w:val="0"/>
      <w:marTop w:val="0"/>
      <w:marBottom w:val="0"/>
      <w:divBdr>
        <w:top w:val="none" w:sz="0" w:space="0" w:color="auto"/>
        <w:left w:val="none" w:sz="0" w:space="0" w:color="auto"/>
        <w:bottom w:val="none" w:sz="0" w:space="0" w:color="auto"/>
        <w:right w:val="none" w:sz="0" w:space="0" w:color="auto"/>
      </w:divBdr>
    </w:div>
    <w:div w:id="1833907423">
      <w:bodyDiv w:val="1"/>
      <w:marLeft w:val="0"/>
      <w:marRight w:val="0"/>
      <w:marTop w:val="0"/>
      <w:marBottom w:val="0"/>
      <w:divBdr>
        <w:top w:val="none" w:sz="0" w:space="0" w:color="auto"/>
        <w:left w:val="none" w:sz="0" w:space="0" w:color="auto"/>
        <w:bottom w:val="none" w:sz="0" w:space="0" w:color="auto"/>
        <w:right w:val="none" w:sz="0" w:space="0" w:color="auto"/>
      </w:divBdr>
    </w:div>
    <w:div w:id="2022509989">
      <w:bodyDiv w:val="1"/>
      <w:marLeft w:val="0"/>
      <w:marRight w:val="0"/>
      <w:marTop w:val="0"/>
      <w:marBottom w:val="0"/>
      <w:divBdr>
        <w:top w:val="none" w:sz="0" w:space="0" w:color="auto"/>
        <w:left w:val="none" w:sz="0" w:space="0" w:color="auto"/>
        <w:bottom w:val="none" w:sz="0" w:space="0" w:color="auto"/>
        <w:right w:val="none" w:sz="0" w:space="0" w:color="auto"/>
      </w:divBdr>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 w:id="21400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E72D42E707D34BA32803624ED7F58D" ma:contentTypeVersion="1" ma:contentTypeDescription="Create a new document." ma:contentTypeScope="" ma:versionID="164e680a8d5cd336e537f1817d409570">
  <xsd:schema xmlns:xsd="http://www.w3.org/2001/XMLSchema" xmlns:xs="http://www.w3.org/2001/XMLSchema" xmlns:p="http://schemas.microsoft.com/office/2006/metadata/properties" targetNamespace="http://schemas.microsoft.com/office/2006/metadata/properties" ma:root="true" ma:fieldsID="e4aee1f27b22707e69f478da740fef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A041D-F7F2-4AE5-AF37-06ACAE3A4123}">
  <ds:schemaRefs>
    <ds:schemaRef ds:uri="http://schemas.openxmlformats.org/officeDocument/2006/bibliography"/>
  </ds:schemaRefs>
</ds:datastoreItem>
</file>

<file path=customXml/itemProps2.xml><?xml version="1.0" encoding="utf-8"?>
<ds:datastoreItem xmlns:ds="http://schemas.openxmlformats.org/officeDocument/2006/customXml" ds:itemID="{EBF65BA8-394B-4BD8-BF25-C11486B70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7FDA7F-2A49-4BD7-A1F6-0FE0D9EF30F9}">
  <ds:schemaRefs>
    <ds:schemaRef ds:uri="http://schemas.microsoft.com/sharepoint/v3/contenttype/forms"/>
  </ds:schemaRefs>
</ds:datastoreItem>
</file>

<file path=customXml/itemProps4.xml><?xml version="1.0" encoding="utf-8"?>
<ds:datastoreItem xmlns:ds="http://schemas.openxmlformats.org/officeDocument/2006/customXml" ds:itemID="{9039DFEB-21BF-4059-B4E3-CC01CD354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9188</TotalTime>
  <Pages>7</Pages>
  <Words>1507</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New  Stetic S.A.</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Felipe Vasquez</dc:creator>
  <cp:lastModifiedBy>Elizabeth Rojas Zapata</cp:lastModifiedBy>
  <cp:revision>39</cp:revision>
  <cp:lastPrinted>2009-07-31T18:29:00Z</cp:lastPrinted>
  <dcterms:created xsi:type="dcterms:W3CDTF">2017-12-11T21:37:00Z</dcterms:created>
  <dcterms:modified xsi:type="dcterms:W3CDTF">2023-06-16T18:04:00Z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0x01010069E72D42E707D34BA32803624ED7F58D</vt:lpwstr>
  </property>
</Properties>
</file>